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76" w:rsidRDefault="00E760D2" w:rsidP="00C04E7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UMOWA </w:t>
      </w:r>
      <w:r w:rsidR="00E8485B">
        <w:rPr>
          <w:b/>
          <w:bCs/>
          <w:sz w:val="24"/>
          <w:szCs w:val="24"/>
        </w:rPr>
        <w:t>/Projekt</w:t>
      </w:r>
    </w:p>
    <w:p w:rsidR="00C32C9B" w:rsidRDefault="00C32C9B" w:rsidP="00C04E76">
      <w:pPr>
        <w:jc w:val="center"/>
        <w:rPr>
          <w:b/>
          <w:bCs/>
          <w:sz w:val="24"/>
          <w:szCs w:val="24"/>
        </w:rPr>
      </w:pPr>
    </w:p>
    <w:p w:rsidR="00C04E76" w:rsidRDefault="00C04E76" w:rsidP="00C04E76">
      <w:pPr>
        <w:jc w:val="center"/>
        <w:rPr>
          <w:b/>
          <w:bCs/>
          <w:sz w:val="24"/>
          <w:szCs w:val="24"/>
        </w:rPr>
      </w:pPr>
    </w:p>
    <w:p w:rsidR="00C04E76" w:rsidRDefault="00552A99" w:rsidP="00C04E76">
      <w:pPr>
        <w:pStyle w:val="Lista"/>
        <w:ind w:left="0" w:hanging="142"/>
        <w:jc w:val="both"/>
        <w:rPr>
          <w:sz w:val="24"/>
        </w:rPr>
      </w:pPr>
      <w:r>
        <w:rPr>
          <w:b/>
          <w:sz w:val="24"/>
          <w:szCs w:val="24"/>
        </w:rPr>
        <w:t xml:space="preserve">  </w:t>
      </w:r>
      <w:r w:rsidR="001D061B">
        <w:rPr>
          <w:b/>
          <w:sz w:val="24"/>
          <w:szCs w:val="24"/>
        </w:rPr>
        <w:t xml:space="preserve">Zawarta w dniu  </w:t>
      </w:r>
      <w:r w:rsidR="00E8485B">
        <w:rPr>
          <w:b/>
          <w:sz w:val="24"/>
          <w:szCs w:val="24"/>
        </w:rPr>
        <w:t>…..</w:t>
      </w:r>
      <w:r w:rsidR="00C04E76">
        <w:rPr>
          <w:b/>
          <w:sz w:val="24"/>
          <w:szCs w:val="24"/>
        </w:rPr>
        <w:t>r.</w:t>
      </w:r>
      <w:r w:rsidR="00C04E76">
        <w:rPr>
          <w:sz w:val="24"/>
          <w:szCs w:val="24"/>
        </w:rPr>
        <w:t xml:space="preserve"> </w:t>
      </w:r>
      <w:r w:rsidR="00C04E76">
        <w:rPr>
          <w:b/>
          <w:sz w:val="24"/>
          <w:szCs w:val="24"/>
        </w:rPr>
        <w:t>w Poczesnej ul. Wolności 2, 42 – 262 Poczesna pomiędzy Gminą Poczesna NIP: 573-28-55-270, REGON: 151398149</w:t>
      </w:r>
      <w:r w:rsidR="00C04E76">
        <w:rPr>
          <w:sz w:val="24"/>
        </w:rPr>
        <w:t xml:space="preserve"> reprezentowaną przez:</w:t>
      </w:r>
    </w:p>
    <w:p w:rsidR="00C04E76" w:rsidRDefault="00C04E76" w:rsidP="00C04E76">
      <w:pPr>
        <w:pStyle w:val="Tekstpodstawowy"/>
        <w:rPr>
          <w:b w:val="0"/>
          <w:szCs w:val="24"/>
        </w:rPr>
      </w:pPr>
    </w:p>
    <w:p w:rsidR="00C04E76" w:rsidRDefault="00C04E76" w:rsidP="00C04E76">
      <w:pPr>
        <w:pStyle w:val="Tekstpodstawowy"/>
        <w:rPr>
          <w:szCs w:val="24"/>
        </w:rPr>
      </w:pPr>
      <w:r>
        <w:rPr>
          <w:szCs w:val="24"/>
        </w:rPr>
        <w:t>Krzysztofa Ujmę – Wójta Gminy Poczesna</w:t>
      </w:r>
    </w:p>
    <w:p w:rsidR="00E8485B" w:rsidRPr="00F10E3D" w:rsidRDefault="00E8485B" w:rsidP="00E8485B">
      <w:pPr>
        <w:jc w:val="both"/>
        <w:rPr>
          <w:sz w:val="24"/>
        </w:rPr>
      </w:pPr>
      <w:r w:rsidRPr="00F10E3D">
        <w:rPr>
          <w:sz w:val="24"/>
        </w:rPr>
        <w:t>przy kontrasygnacie</w:t>
      </w:r>
    </w:p>
    <w:p w:rsidR="00E8485B" w:rsidRPr="00F10E3D" w:rsidRDefault="00E8485B" w:rsidP="00E8485B">
      <w:pPr>
        <w:jc w:val="both"/>
        <w:rPr>
          <w:sz w:val="24"/>
        </w:rPr>
      </w:pPr>
      <w:r w:rsidRPr="00F10E3D">
        <w:rPr>
          <w:sz w:val="24"/>
        </w:rPr>
        <w:t xml:space="preserve">Skarbnika Gminy –  </w:t>
      </w:r>
      <w:r>
        <w:rPr>
          <w:sz w:val="24"/>
        </w:rPr>
        <w:t>Haliny Paruzel-Tkacz</w:t>
      </w:r>
    </w:p>
    <w:p w:rsidR="00E8485B" w:rsidRPr="00F10E3D" w:rsidRDefault="00E8485B" w:rsidP="00E8485B">
      <w:pPr>
        <w:jc w:val="both"/>
        <w:rPr>
          <w:sz w:val="24"/>
        </w:rPr>
      </w:pPr>
      <w:r w:rsidRPr="00F10E3D">
        <w:rPr>
          <w:sz w:val="24"/>
        </w:rPr>
        <w:t xml:space="preserve">zwaną dalej w treści umowy </w:t>
      </w:r>
      <w:r w:rsidRPr="00F10E3D">
        <w:rPr>
          <w:b/>
          <w:sz w:val="24"/>
        </w:rPr>
        <w:t>Zamawiającym,</w:t>
      </w:r>
    </w:p>
    <w:p w:rsidR="00E8485B" w:rsidRDefault="00E8485B" w:rsidP="00C04E76">
      <w:pPr>
        <w:pStyle w:val="Tekstpodstawowy"/>
        <w:rPr>
          <w:szCs w:val="24"/>
        </w:rPr>
      </w:pPr>
    </w:p>
    <w:p w:rsidR="00C04E76" w:rsidRDefault="00C04E76" w:rsidP="00C04E76">
      <w:pPr>
        <w:pStyle w:val="Tekstpodstawowy"/>
        <w:spacing w:line="276" w:lineRule="auto"/>
      </w:pPr>
      <w:r>
        <w:t>a</w:t>
      </w:r>
    </w:p>
    <w:p w:rsidR="00C04E76" w:rsidRDefault="00C04E76" w:rsidP="00C04E76">
      <w:pPr>
        <w:pStyle w:val="Nagwek1"/>
        <w:tabs>
          <w:tab w:val="left" w:pos="0"/>
        </w:tabs>
        <w:suppressAutoHyphens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zwanym dalej „Wykonawcą”</w:t>
      </w:r>
    </w:p>
    <w:p w:rsidR="00C04E76" w:rsidRDefault="00647A88" w:rsidP="00C04E76">
      <w:pPr>
        <w:rPr>
          <w:sz w:val="24"/>
          <w:szCs w:val="24"/>
        </w:rPr>
      </w:pPr>
      <w:r>
        <w:rPr>
          <w:sz w:val="24"/>
          <w:szCs w:val="24"/>
        </w:rPr>
        <w:t>reprezentowanym</w:t>
      </w:r>
      <w:r w:rsidR="00B4363E">
        <w:rPr>
          <w:sz w:val="24"/>
          <w:szCs w:val="24"/>
        </w:rPr>
        <w:t xml:space="preserve"> </w:t>
      </w:r>
      <w:r w:rsidR="00C04E76">
        <w:rPr>
          <w:sz w:val="24"/>
          <w:szCs w:val="24"/>
        </w:rPr>
        <w:t xml:space="preserve">przez: </w:t>
      </w:r>
    </w:p>
    <w:p w:rsidR="00072C33" w:rsidRDefault="00072C33" w:rsidP="00C04E76">
      <w:pPr>
        <w:rPr>
          <w:sz w:val="24"/>
          <w:szCs w:val="24"/>
        </w:rPr>
      </w:pPr>
    </w:p>
    <w:p w:rsidR="00C04E76" w:rsidRPr="00072C33" w:rsidRDefault="00072C33" w:rsidP="00072C3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"/>
          <w:color w:val="000000"/>
          <w:sz w:val="24"/>
          <w:szCs w:val="24"/>
          <w:u w:color="000000"/>
          <w:bdr w:val="nil"/>
        </w:rPr>
      </w:pPr>
      <w:r w:rsidRPr="00C7366B">
        <w:rPr>
          <w:rFonts w:eastAsia="Arial Unicode MS"/>
          <w:color w:val="000000"/>
          <w:sz w:val="24"/>
          <w:szCs w:val="24"/>
          <w:u w:color="000000"/>
          <w:bdr w:val="nil"/>
        </w:rPr>
        <w:t>Niniejsza umowa jest konsekwencją zamówienia publicznego realizowanego na podstawie ustawy Prawo zamówień  publicznych oraz następstwem wyboru przez Zamawiającego ofe</w:t>
      </w:r>
      <w:r>
        <w:rPr>
          <w:rFonts w:eastAsia="Arial Unicode MS"/>
          <w:color w:val="000000"/>
          <w:sz w:val="24"/>
          <w:szCs w:val="24"/>
          <w:u w:color="000000"/>
          <w:bdr w:val="nil"/>
        </w:rPr>
        <w:t>rty w przetargu nieograniczonym.</w:t>
      </w:r>
    </w:p>
    <w:p w:rsidR="00C04E76" w:rsidRDefault="00C04E76" w:rsidP="00C04E76">
      <w:pPr>
        <w:pStyle w:val="Tekstpodstawowy"/>
        <w:jc w:val="center"/>
        <w:rPr>
          <w:bCs w:val="0"/>
          <w:szCs w:val="24"/>
        </w:rPr>
      </w:pPr>
      <w:r>
        <w:rPr>
          <w:bCs w:val="0"/>
          <w:szCs w:val="24"/>
        </w:rPr>
        <w:t>§ 1.</w:t>
      </w:r>
    </w:p>
    <w:p w:rsidR="00C04E76" w:rsidRDefault="00C04E76" w:rsidP="00C04E76">
      <w:pPr>
        <w:pStyle w:val="Tekstpodstawowy"/>
        <w:jc w:val="center"/>
        <w:rPr>
          <w:bCs w:val="0"/>
          <w:szCs w:val="24"/>
        </w:rPr>
      </w:pPr>
    </w:p>
    <w:p w:rsidR="00C04E76" w:rsidRDefault="00C04E76" w:rsidP="00C04E76">
      <w:pPr>
        <w:pStyle w:val="Bezodstpw"/>
        <w:numPr>
          <w:ilvl w:val="0"/>
          <w:numId w:val="1"/>
        </w:numPr>
        <w:ind w:left="360"/>
        <w:jc w:val="both"/>
      </w:pPr>
      <w:r>
        <w:t xml:space="preserve">Zamawiający  powierza, a Wykonawca przyjmuje do wykonania zadanie pn. </w:t>
      </w:r>
      <w:r>
        <w:rPr>
          <w:b/>
        </w:rPr>
        <w:t>,,Zimowe utrzymanie dróg gminnych na terenie Gminy</w:t>
      </w:r>
      <w:r w:rsidR="00E8485B">
        <w:rPr>
          <w:b/>
        </w:rPr>
        <w:t xml:space="preserve"> Poczesna w sezonie zimowym </w:t>
      </w:r>
      <w:r w:rsidR="00552A99">
        <w:rPr>
          <w:b/>
        </w:rPr>
        <w:t>201</w:t>
      </w:r>
      <w:r w:rsidR="0041767E">
        <w:rPr>
          <w:b/>
        </w:rPr>
        <w:t>9</w:t>
      </w:r>
      <w:r w:rsidR="00EA3BDE">
        <w:rPr>
          <w:b/>
        </w:rPr>
        <w:t>/2020</w:t>
      </w:r>
      <w:r>
        <w:rPr>
          <w:b/>
        </w:rPr>
        <w:t>”</w:t>
      </w:r>
      <w:r w:rsidR="00647A88">
        <w:rPr>
          <w:b/>
        </w:rPr>
        <w:t xml:space="preserve"> </w:t>
      </w:r>
      <w:r w:rsidRPr="00647A88">
        <w:t>(</w:t>
      </w:r>
      <w:r>
        <w:t>łączna długość dróg na terenie gminy Poczesna to 66,3 km – Załącznik nr 1 do umowy, standard odśnieżania załącznik nr 2 do umowy).</w:t>
      </w:r>
    </w:p>
    <w:p w:rsidR="00C04E76" w:rsidRDefault="00C04E76" w:rsidP="00C04E76">
      <w:pPr>
        <w:pStyle w:val="Tekstpodstawowywcity2"/>
        <w:tabs>
          <w:tab w:val="left" w:pos="1800"/>
        </w:tabs>
        <w:spacing w:after="0" w:line="240" w:lineRule="auto"/>
        <w:ind w:left="360"/>
        <w:jc w:val="both"/>
      </w:pPr>
      <w:r>
        <w:t xml:space="preserve"> Zakres prac obejmuje : </w:t>
      </w:r>
    </w:p>
    <w:p w:rsidR="00C04E76" w:rsidRDefault="00C04E76" w:rsidP="00C04E76">
      <w:pPr>
        <w:pStyle w:val="Tekstpodstawowywcity2"/>
        <w:tabs>
          <w:tab w:val="left" w:pos="1800"/>
        </w:tabs>
        <w:spacing w:after="0" w:line="240" w:lineRule="auto"/>
        <w:ind w:left="360" w:hanging="360"/>
        <w:jc w:val="both"/>
      </w:pPr>
      <w:r>
        <w:t xml:space="preserve"> </w:t>
      </w:r>
      <w:r>
        <w:rPr>
          <w:b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t xml:space="preserve">- </w:t>
      </w:r>
      <w:r>
        <w:rPr>
          <w:b/>
        </w:rPr>
        <w:t>odśnieżanie dróg gminnych</w:t>
      </w:r>
      <w:r>
        <w:t xml:space="preserve"> – całej szerokości jezdni ( w dwóch kierunkach dro</w:t>
      </w:r>
      <w:r w:rsidR="00B4363E">
        <w:t xml:space="preserve">gi ), skrzyżowań , rozjazdów, </w:t>
      </w:r>
      <w:r>
        <w:t>wysepek p</w:t>
      </w:r>
      <w:r w:rsidR="00B4363E">
        <w:t xml:space="preserve">rzystankowych, placów gminnych </w:t>
      </w:r>
      <w:r>
        <w:t>a  także zasp nawianych na drogi z pól. Przy odśnieżaniu skrzyżowań należy zwrócić uwagę na usunięcie śniegu z całego skrzyżowania (środka również)</w:t>
      </w:r>
      <w:r>
        <w:rPr>
          <w:b/>
        </w:rPr>
        <w:t xml:space="preserve"> </w:t>
      </w:r>
      <w:r>
        <w:t>oraz w razie konieczności wywóz</w:t>
      </w:r>
      <w:r>
        <w:rPr>
          <w:b/>
        </w:rPr>
        <w:t xml:space="preserve"> </w:t>
      </w:r>
      <w:r>
        <w:t>nadmiaru śniegu z miejsc wskazanych przez Zamawiającego.</w:t>
      </w:r>
    </w:p>
    <w:p w:rsidR="00C04E76" w:rsidRDefault="00C04E76" w:rsidP="00B4363E">
      <w:pPr>
        <w:pStyle w:val="Tekstpodstawowywcity2"/>
        <w:tabs>
          <w:tab w:val="left" w:pos="720"/>
          <w:tab w:val="left" w:pos="1800"/>
        </w:tabs>
        <w:spacing w:after="0" w:line="240" w:lineRule="auto"/>
        <w:ind w:left="284" w:hanging="284"/>
        <w:jc w:val="both"/>
      </w:pPr>
      <w:r>
        <w:t xml:space="preserve">   -  </w:t>
      </w:r>
      <w:r>
        <w:rPr>
          <w:b/>
        </w:rPr>
        <w:t>likwidację śliskości zimowej</w:t>
      </w:r>
      <w:r>
        <w:t xml:space="preserve"> – poprzez   posypywanie dróg piaskiem z  25 % dodatkiem    </w:t>
      </w:r>
      <w:r w:rsidR="00B4363E">
        <w:t xml:space="preserve">  </w:t>
      </w:r>
      <w:r>
        <w:t>soli ( głównie  skrzyżowań i stromych podjazdów, wysepek przystankowych, placów gminnych). Mieszankę piaskowo-solną do posypywania zabezpiecza s</w:t>
      </w:r>
      <w:r w:rsidR="00B4363E">
        <w:t xml:space="preserve">am Wykonawca </w:t>
      </w:r>
      <w:r w:rsidR="00B4363E">
        <w:br/>
        <w:t xml:space="preserve"> i do obowiązków </w:t>
      </w:r>
      <w:r>
        <w:t>Wykonawcy należeć będzie odpowiednie przechowywanie materiału, zapobiegające jego zawilgoceniu i zamarzaniu.</w:t>
      </w:r>
    </w:p>
    <w:p w:rsidR="00911CD7" w:rsidRDefault="00911CD7" w:rsidP="00B4363E">
      <w:pPr>
        <w:pStyle w:val="Tekstpodstawowywcity2"/>
        <w:tabs>
          <w:tab w:val="left" w:pos="720"/>
          <w:tab w:val="left" w:pos="1800"/>
        </w:tabs>
        <w:spacing w:after="0" w:line="240" w:lineRule="auto"/>
        <w:ind w:left="284" w:hanging="284"/>
        <w:jc w:val="both"/>
        <w:rPr>
          <w:b/>
        </w:rPr>
      </w:pPr>
      <w:r>
        <w:t xml:space="preserve">    - </w:t>
      </w:r>
      <w:r w:rsidRPr="00911CD7">
        <w:rPr>
          <w:b/>
        </w:rPr>
        <w:t>sprzątanie materiału</w:t>
      </w:r>
      <w:r>
        <w:t xml:space="preserve"> użytego do usuwania śliskości po zimowym utrzymaniu z dróg gminnych (przewidziane jako jednorazowa usługa)</w:t>
      </w:r>
    </w:p>
    <w:p w:rsidR="00C04E76" w:rsidRDefault="00C04E76" w:rsidP="00C04E76">
      <w:pPr>
        <w:pStyle w:val="Bezodstpw"/>
        <w:numPr>
          <w:ilvl w:val="0"/>
          <w:numId w:val="1"/>
        </w:numPr>
        <w:tabs>
          <w:tab w:val="num" w:pos="360"/>
        </w:tabs>
        <w:ind w:left="360"/>
        <w:jc w:val="both"/>
      </w:pPr>
      <w:r>
        <w:t xml:space="preserve">Zimowe utrzymanie dróg gminnych ma na celu likwidacje zakłóceń ruchu drogowego wywołanych czynnikami atmosferycznymi jak opady śniegu i mróz wg standardu określonego w załączniku do umowy zgodnie z Zarządzeniem Ministra Transportu             i Gospodarki Morskiej nr 46 z dnia 25 października 1994 r. w sprawie zasad odśnieżania      i usuwania gołoledzi na drogach publicznych (Dz. U. </w:t>
      </w:r>
      <w:proofErr w:type="spellStart"/>
      <w:r>
        <w:t>MTiG</w:t>
      </w:r>
      <w:proofErr w:type="spellEnd"/>
      <w:r>
        <w:t xml:space="preserve"> Nr 10, poz.20).</w:t>
      </w:r>
    </w:p>
    <w:p w:rsidR="00C04E76" w:rsidRDefault="00C04E76" w:rsidP="00C04E76">
      <w:pPr>
        <w:pStyle w:val="Bezodstpw"/>
        <w:numPr>
          <w:ilvl w:val="0"/>
          <w:numId w:val="1"/>
        </w:numPr>
        <w:tabs>
          <w:tab w:val="num" w:pos="360"/>
        </w:tabs>
        <w:ind w:left="360"/>
        <w:jc w:val="both"/>
      </w:pPr>
      <w:r>
        <w:t>Do posypywania dróg gminnych celem usunięcia śliskości Wykonawca zapewnieni własny materiał wraz z załadunkiem.</w:t>
      </w:r>
      <w:r w:rsidR="00911CD7">
        <w:t xml:space="preserve"> </w:t>
      </w:r>
    </w:p>
    <w:p w:rsidR="00911CD7" w:rsidRDefault="00911CD7" w:rsidP="00C04E76">
      <w:pPr>
        <w:pStyle w:val="Bezodstpw"/>
        <w:numPr>
          <w:ilvl w:val="0"/>
          <w:numId w:val="1"/>
        </w:numPr>
        <w:tabs>
          <w:tab w:val="num" w:pos="360"/>
        </w:tabs>
        <w:ind w:left="360"/>
        <w:jc w:val="both"/>
      </w:pPr>
      <w:r>
        <w:t>Sprzątanie materiału użytego do usuwania śliskości po zimowym</w:t>
      </w:r>
      <w:r w:rsidR="007136EF">
        <w:t xml:space="preserve"> utrzymaniu z dróg gminnych, będzie wykonywane przez Wykonawcę w miejscach wskazanych przez Zamawiającego.</w:t>
      </w:r>
    </w:p>
    <w:p w:rsidR="00C04E76" w:rsidRDefault="00C04E76" w:rsidP="0023140B">
      <w:pPr>
        <w:pStyle w:val="Bezodstpw"/>
        <w:rPr>
          <w:b/>
        </w:rPr>
      </w:pPr>
    </w:p>
    <w:p w:rsidR="00C04E76" w:rsidRDefault="00C04E76" w:rsidP="00C04E76">
      <w:pPr>
        <w:pStyle w:val="Bezodstpw"/>
        <w:jc w:val="center"/>
        <w:rPr>
          <w:b/>
        </w:rPr>
      </w:pPr>
      <w:r>
        <w:rPr>
          <w:b/>
        </w:rPr>
        <w:t>§ 2.</w:t>
      </w:r>
    </w:p>
    <w:p w:rsidR="00C04E76" w:rsidRDefault="00C04E76" w:rsidP="00C04E76">
      <w:pPr>
        <w:pStyle w:val="Bezodstpw"/>
        <w:jc w:val="center"/>
        <w:rPr>
          <w:b/>
        </w:rPr>
      </w:pPr>
    </w:p>
    <w:p w:rsidR="00C04E76" w:rsidRDefault="00C04E76" w:rsidP="00C04E76">
      <w:pPr>
        <w:pStyle w:val="Bezodstpw"/>
        <w:jc w:val="both"/>
      </w:pPr>
      <w:r>
        <w:t xml:space="preserve">1. Wykonawca  zobowiązuje się wykonać przedmiot zamówienia z materiałów własnych  </w:t>
      </w:r>
    </w:p>
    <w:p w:rsidR="00C04E76" w:rsidRDefault="00C04E76" w:rsidP="00C04E76">
      <w:pPr>
        <w:pStyle w:val="Bezodstpw"/>
        <w:jc w:val="both"/>
      </w:pPr>
      <w:r>
        <w:t xml:space="preserve">    (mieszanka piaskowo – solna 25 %)  przy użyciu posiadanego sprzętu.</w:t>
      </w:r>
    </w:p>
    <w:p w:rsidR="00C04E76" w:rsidRDefault="00B4363E" w:rsidP="00B4363E">
      <w:pPr>
        <w:pStyle w:val="Bezodstpw"/>
        <w:tabs>
          <w:tab w:val="left" w:pos="284"/>
        </w:tabs>
        <w:ind w:left="284" w:hanging="284"/>
        <w:jc w:val="both"/>
      </w:pPr>
      <w:r>
        <w:t>2.</w:t>
      </w:r>
      <w:r>
        <w:tab/>
      </w:r>
      <w:r w:rsidR="00C04E76">
        <w:t>Wykonawca zobowiązuje się do zimowego utrzymania dróg i placów</w:t>
      </w:r>
      <w:r>
        <w:t xml:space="preserve"> </w:t>
      </w:r>
      <w:r w:rsidR="00C04E76">
        <w:t>gminnych     wymienionych w załączniku nr 1 do niniejszej umowy w standardzie tam wskazanym.</w:t>
      </w:r>
    </w:p>
    <w:p w:rsidR="00911CD7" w:rsidRDefault="00911CD7" w:rsidP="00B4363E">
      <w:pPr>
        <w:pStyle w:val="Bezodstpw"/>
        <w:tabs>
          <w:tab w:val="left" w:pos="284"/>
        </w:tabs>
        <w:ind w:left="284" w:hanging="284"/>
        <w:jc w:val="both"/>
      </w:pPr>
    </w:p>
    <w:p w:rsidR="00911CD7" w:rsidRDefault="00911CD7" w:rsidP="00B4363E">
      <w:pPr>
        <w:pStyle w:val="Bezodstpw"/>
        <w:tabs>
          <w:tab w:val="left" w:pos="284"/>
        </w:tabs>
        <w:ind w:left="284" w:hanging="284"/>
        <w:jc w:val="both"/>
      </w:pPr>
    </w:p>
    <w:p w:rsidR="00C04E76" w:rsidRDefault="00C04E76" w:rsidP="00C04E76">
      <w:pPr>
        <w:pStyle w:val="Bezodstpw"/>
        <w:jc w:val="center"/>
        <w:rPr>
          <w:b/>
        </w:rPr>
      </w:pPr>
    </w:p>
    <w:p w:rsidR="00C04E76" w:rsidRDefault="00C04E76" w:rsidP="00C04E76">
      <w:pPr>
        <w:pStyle w:val="Bezodstpw"/>
        <w:jc w:val="center"/>
        <w:rPr>
          <w:b/>
        </w:rPr>
      </w:pPr>
    </w:p>
    <w:p w:rsidR="00C04E76" w:rsidRDefault="00C04E76" w:rsidP="00C04E76">
      <w:pPr>
        <w:pStyle w:val="Bezodstpw"/>
        <w:jc w:val="center"/>
        <w:rPr>
          <w:b/>
        </w:rPr>
      </w:pPr>
      <w:r>
        <w:rPr>
          <w:b/>
        </w:rPr>
        <w:t>§ 3.</w:t>
      </w:r>
    </w:p>
    <w:p w:rsidR="00C04E76" w:rsidRDefault="00C04E76" w:rsidP="00C04E76">
      <w:pPr>
        <w:pStyle w:val="Bezodstpw"/>
        <w:jc w:val="center"/>
        <w:rPr>
          <w:b/>
        </w:rPr>
      </w:pPr>
    </w:p>
    <w:p w:rsidR="00C04E76" w:rsidRDefault="00C04E76" w:rsidP="00C04E76">
      <w:pPr>
        <w:pStyle w:val="Bezodstpw"/>
        <w:numPr>
          <w:ilvl w:val="1"/>
          <w:numId w:val="2"/>
        </w:numPr>
        <w:tabs>
          <w:tab w:val="left" w:pos="284"/>
        </w:tabs>
        <w:jc w:val="both"/>
      </w:pPr>
      <w:r>
        <w:t>Wykonawca przygotuje dla rea</w:t>
      </w:r>
      <w:r w:rsidR="00EA3BDE">
        <w:t>lizacji umowy</w:t>
      </w:r>
      <w:r>
        <w:t xml:space="preserve"> :</w:t>
      </w:r>
    </w:p>
    <w:p w:rsidR="00C04E76" w:rsidRDefault="00C04E76" w:rsidP="00B4363E">
      <w:pPr>
        <w:pStyle w:val="Bezodstpw"/>
        <w:jc w:val="both"/>
      </w:pPr>
      <w:r>
        <w:t xml:space="preserve">    </w:t>
      </w:r>
      <w:r w:rsidR="00B4363E">
        <w:t xml:space="preserve">  </w:t>
      </w:r>
      <w:r w:rsidR="009666C4">
        <w:t xml:space="preserve">  ciągnik </w:t>
      </w:r>
      <w:r w:rsidR="002D509D">
        <w:t>z pługiem i piaskarką lub samochód ciężarowy z pługiem i piaskarką lub inny sprzęt wyposażony w</w:t>
      </w:r>
      <w:r w:rsidR="001615C1">
        <w:t xml:space="preserve"> pług i piaskarkę oraz</w:t>
      </w:r>
      <w:r w:rsidR="00B4363E">
        <w:t xml:space="preserve"> </w:t>
      </w:r>
      <w:r>
        <w:t xml:space="preserve"> </w:t>
      </w:r>
      <w:r w:rsidR="009666C4">
        <w:t>koparka z pługiem</w:t>
      </w:r>
    </w:p>
    <w:p w:rsidR="00C04E76" w:rsidRDefault="00C04E76" w:rsidP="00C04E76">
      <w:pPr>
        <w:pStyle w:val="Bezodstpw"/>
        <w:ind w:left="142"/>
        <w:jc w:val="both"/>
      </w:pPr>
      <w:r>
        <w:t xml:space="preserve">    Powyższa ilość jednostek jest bezwzględnie wymagana przez Zamawiającego.</w:t>
      </w:r>
    </w:p>
    <w:p w:rsidR="00C04E76" w:rsidRDefault="00C04E76" w:rsidP="00C04E76">
      <w:pPr>
        <w:pStyle w:val="Bezodstpw"/>
        <w:numPr>
          <w:ilvl w:val="1"/>
          <w:numId w:val="2"/>
        </w:numPr>
        <w:tabs>
          <w:tab w:val="left" w:pos="720"/>
        </w:tabs>
        <w:jc w:val="both"/>
        <w:rPr>
          <w:b/>
        </w:rPr>
      </w:pPr>
      <w:r>
        <w:t xml:space="preserve">Zamawiający zastrzega sobie prawo wyboru sposobu wykonywanych usług.  </w:t>
      </w:r>
    </w:p>
    <w:p w:rsidR="00C04E76" w:rsidRDefault="00C04E76" w:rsidP="00C04E76">
      <w:pPr>
        <w:pStyle w:val="Bezodstpw"/>
        <w:rPr>
          <w:b/>
          <w:bCs/>
        </w:rPr>
      </w:pPr>
    </w:p>
    <w:p w:rsidR="00C04E76" w:rsidRDefault="00C04E76" w:rsidP="00C04E76">
      <w:pPr>
        <w:pStyle w:val="Bezodstpw"/>
        <w:jc w:val="center"/>
        <w:rPr>
          <w:b/>
          <w:bCs/>
        </w:rPr>
      </w:pPr>
      <w:r>
        <w:rPr>
          <w:b/>
          <w:bCs/>
        </w:rPr>
        <w:t>§ 4.</w:t>
      </w:r>
    </w:p>
    <w:p w:rsidR="00C04E76" w:rsidRDefault="00C04E76" w:rsidP="00C04E76">
      <w:pPr>
        <w:pStyle w:val="Bezodstpw"/>
        <w:jc w:val="both"/>
      </w:pPr>
    </w:p>
    <w:p w:rsidR="00C04E76" w:rsidRDefault="0023140B" w:rsidP="0023140B">
      <w:pPr>
        <w:pStyle w:val="Bezodstpw"/>
        <w:jc w:val="both"/>
      </w:pPr>
      <w:r>
        <w:t xml:space="preserve"> </w:t>
      </w:r>
      <w:r w:rsidR="00C04E76">
        <w:t>Realizując zakres zamówienia Wykonawca zobowiązany jest do:</w:t>
      </w:r>
    </w:p>
    <w:p w:rsidR="00C04E76" w:rsidRDefault="001615C1" w:rsidP="001615C1">
      <w:pPr>
        <w:pStyle w:val="Bezodstpw"/>
        <w:ind w:left="360"/>
        <w:jc w:val="both"/>
      </w:pPr>
      <w:r>
        <w:t>1)</w:t>
      </w:r>
      <w:r w:rsidR="00C04E76">
        <w:t xml:space="preserve">prowadzenia stałych obserwacji warunków atmosferycznych i informowania Zamawiającego o potrzebie podjęcia działań dla utrzymania dróg gminnych </w:t>
      </w:r>
      <w:r w:rsidR="00C04E76">
        <w:br/>
        <w:t xml:space="preserve">w należytym stanie, </w:t>
      </w:r>
    </w:p>
    <w:p w:rsidR="00C04E76" w:rsidRDefault="001615C1" w:rsidP="001615C1">
      <w:pPr>
        <w:pStyle w:val="Bezodstpw"/>
        <w:ind w:left="360"/>
        <w:jc w:val="both"/>
      </w:pPr>
      <w:r>
        <w:t xml:space="preserve">2) </w:t>
      </w:r>
      <w:r w:rsidR="00C04E76">
        <w:t xml:space="preserve">w przypadku wystąpienia złych warunków atmosferycznych w ciągu godziny podjąć akcje odśnieżania i posypywania na drogach gminnych po telefonicznym ustaleniu </w:t>
      </w:r>
      <w:r w:rsidR="00C04E76">
        <w:br/>
        <w:t>z przedstawicielem Zamawiającego zakresu i rodzaju usług do wykonania,</w:t>
      </w:r>
    </w:p>
    <w:p w:rsidR="00C04E76" w:rsidRDefault="00C04E76" w:rsidP="001615C1">
      <w:pPr>
        <w:pStyle w:val="Bezodstpw"/>
        <w:numPr>
          <w:ilvl w:val="0"/>
          <w:numId w:val="16"/>
        </w:numPr>
        <w:jc w:val="both"/>
      </w:pPr>
      <w:r>
        <w:t xml:space="preserve">odśnieżenia i posypywanie  </w:t>
      </w:r>
      <w:r w:rsidR="00894BCF">
        <w:t xml:space="preserve">do trzech </w:t>
      </w:r>
      <w:bookmarkStart w:id="0" w:name="_GoBack"/>
      <w:bookmarkEnd w:id="0"/>
      <w:r>
        <w:t>godzin od zgłoszenia przez Zamawiającego,</w:t>
      </w:r>
    </w:p>
    <w:p w:rsidR="00C04E76" w:rsidRDefault="001615C1" w:rsidP="001615C1">
      <w:pPr>
        <w:pStyle w:val="Bezodstpw"/>
        <w:ind w:left="360"/>
        <w:jc w:val="both"/>
      </w:pPr>
      <w:r>
        <w:t>4)</w:t>
      </w:r>
      <w:r w:rsidR="00C04E76">
        <w:t>całkowitej likwidacji skutków pogorszenia warunków atmosf</w:t>
      </w:r>
      <w:r w:rsidR="00894BCF">
        <w:t xml:space="preserve">erycznych na drogach </w:t>
      </w:r>
      <w:r w:rsidR="00894BCF">
        <w:br/>
        <w:t xml:space="preserve"> w ciągu 5</w:t>
      </w:r>
      <w:r w:rsidR="00C04E76">
        <w:t xml:space="preserve"> godzin od zaprzestania opadów,</w:t>
      </w:r>
    </w:p>
    <w:p w:rsidR="00C04E76" w:rsidRDefault="001615C1" w:rsidP="001615C1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C04E76">
        <w:rPr>
          <w:sz w:val="24"/>
          <w:szCs w:val="24"/>
        </w:rPr>
        <w:t xml:space="preserve">zapewnienia we własnym zakresie materiału do posypywania dróg celem usunięcia śliskości tj. mieszankę </w:t>
      </w:r>
      <w:r>
        <w:rPr>
          <w:color w:val="000000"/>
          <w:sz w:val="24"/>
          <w:szCs w:val="24"/>
        </w:rPr>
        <w:t>piaskowo –  solną 25 %,</w:t>
      </w:r>
    </w:p>
    <w:p w:rsidR="00C04E76" w:rsidRDefault="001615C1" w:rsidP="001615C1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C04E76">
        <w:rPr>
          <w:sz w:val="24"/>
          <w:szCs w:val="24"/>
        </w:rPr>
        <w:t>bezwzględnego respektowania poleceń pracownika Urz</w:t>
      </w:r>
      <w:r w:rsidR="00B4363E">
        <w:rPr>
          <w:sz w:val="24"/>
          <w:szCs w:val="24"/>
        </w:rPr>
        <w:t xml:space="preserve">ędu Gminy odpowiedzialnego za utrzymanie dróg </w:t>
      </w:r>
      <w:r w:rsidR="00C04E76">
        <w:rPr>
          <w:sz w:val="24"/>
          <w:szCs w:val="24"/>
        </w:rPr>
        <w:t>gminnych</w:t>
      </w:r>
      <w:r>
        <w:rPr>
          <w:sz w:val="24"/>
          <w:szCs w:val="24"/>
        </w:rPr>
        <w:t>,</w:t>
      </w:r>
    </w:p>
    <w:p w:rsidR="00C04E76" w:rsidRPr="00B4363E" w:rsidRDefault="001615C1" w:rsidP="001615C1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C04E76">
        <w:rPr>
          <w:sz w:val="24"/>
          <w:szCs w:val="24"/>
        </w:rPr>
        <w:t>z</w:t>
      </w:r>
      <w:r>
        <w:rPr>
          <w:sz w:val="24"/>
          <w:szCs w:val="24"/>
        </w:rPr>
        <w:t>apewnienia</w:t>
      </w:r>
      <w:r w:rsidR="00C04E76">
        <w:rPr>
          <w:sz w:val="24"/>
          <w:szCs w:val="24"/>
        </w:rPr>
        <w:t xml:space="preserve"> łączności z pracującym lub d</w:t>
      </w:r>
      <w:r>
        <w:rPr>
          <w:sz w:val="24"/>
          <w:szCs w:val="24"/>
        </w:rPr>
        <w:t>yżurującym sprzętem, prowadzenia</w:t>
      </w:r>
      <w:r w:rsidR="00C04E76">
        <w:rPr>
          <w:sz w:val="24"/>
          <w:szCs w:val="24"/>
        </w:rPr>
        <w:t xml:space="preserve"> zapisów</w:t>
      </w:r>
      <w:r w:rsidR="00B4363E">
        <w:rPr>
          <w:sz w:val="24"/>
          <w:szCs w:val="24"/>
        </w:rPr>
        <w:t xml:space="preserve"> </w:t>
      </w:r>
      <w:r>
        <w:rPr>
          <w:sz w:val="24"/>
          <w:szCs w:val="24"/>
        </w:rPr>
        <w:t>interwencyjnych,</w:t>
      </w:r>
    </w:p>
    <w:p w:rsidR="00C04E76" w:rsidRDefault="001615C1" w:rsidP="001615C1">
      <w:pPr>
        <w:pStyle w:val="Tekstpodstawowy3"/>
        <w:ind w:left="360"/>
        <w:jc w:val="both"/>
        <w:rPr>
          <w:szCs w:val="24"/>
        </w:rPr>
      </w:pPr>
      <w:r>
        <w:rPr>
          <w:szCs w:val="24"/>
        </w:rPr>
        <w:t>8) przystąpienia</w:t>
      </w:r>
      <w:r w:rsidR="00C04E76">
        <w:rPr>
          <w:szCs w:val="24"/>
        </w:rPr>
        <w:t xml:space="preserve"> do wykonania usługi również na polecenie dyspozytorów </w:t>
      </w:r>
      <w:r w:rsidR="00C04E76">
        <w:rPr>
          <w:szCs w:val="24"/>
        </w:rPr>
        <w:br/>
        <w:t xml:space="preserve">z MPK lub PKS, Policji oraz w oparciu o własną ocenę warunków pogodowych </w:t>
      </w:r>
      <w:r w:rsidR="00C04E76">
        <w:rPr>
          <w:szCs w:val="24"/>
        </w:rPr>
        <w:br/>
        <w:t>i sytuacji na drogach</w:t>
      </w:r>
    </w:p>
    <w:p w:rsidR="0023140B" w:rsidRDefault="001615C1" w:rsidP="001615C1">
      <w:pPr>
        <w:pStyle w:val="Tekstpodstawowy3"/>
        <w:ind w:left="360"/>
        <w:jc w:val="both"/>
        <w:rPr>
          <w:szCs w:val="24"/>
        </w:rPr>
      </w:pPr>
      <w:r>
        <w:rPr>
          <w:szCs w:val="24"/>
        </w:rPr>
        <w:t>9) przestrzegania</w:t>
      </w:r>
      <w:r w:rsidR="0023140B">
        <w:rPr>
          <w:szCs w:val="24"/>
        </w:rPr>
        <w:t xml:space="preserve"> przepisów BHP na terenie realizacji przedmiotu umowy.</w:t>
      </w:r>
    </w:p>
    <w:p w:rsidR="00A0552F" w:rsidRDefault="00A0552F" w:rsidP="00C04E76">
      <w:pPr>
        <w:pStyle w:val="Bezodstpw"/>
        <w:jc w:val="center"/>
        <w:rPr>
          <w:b/>
          <w:bCs/>
        </w:rPr>
      </w:pPr>
    </w:p>
    <w:p w:rsidR="00C04E76" w:rsidRDefault="00C04E76" w:rsidP="00C04E76">
      <w:pPr>
        <w:pStyle w:val="Bezodstpw"/>
        <w:jc w:val="center"/>
        <w:rPr>
          <w:b/>
          <w:bCs/>
        </w:rPr>
      </w:pPr>
      <w:r>
        <w:rPr>
          <w:b/>
          <w:bCs/>
        </w:rPr>
        <w:t>§ 5.</w:t>
      </w:r>
    </w:p>
    <w:p w:rsidR="00C04E76" w:rsidRDefault="00C04E76" w:rsidP="00C04E76">
      <w:pPr>
        <w:pStyle w:val="Bezodstpw"/>
        <w:rPr>
          <w:b/>
          <w:bCs/>
        </w:rPr>
      </w:pPr>
    </w:p>
    <w:p w:rsidR="00C04E76" w:rsidRDefault="00C04E76" w:rsidP="00C04E76">
      <w:pPr>
        <w:pStyle w:val="Bezodstpw"/>
        <w:ind w:left="360"/>
        <w:jc w:val="both"/>
      </w:pPr>
      <w:r>
        <w:t>Wykonawca wykonywać będzie</w:t>
      </w:r>
      <w:r w:rsidR="001615C1">
        <w:t xml:space="preserve"> usługi określone umową w okresie</w:t>
      </w:r>
      <w:r>
        <w:t xml:space="preserve"> od dnia podpisania umowy do dnia </w:t>
      </w:r>
      <w:r w:rsidR="002177B9">
        <w:rPr>
          <w:b/>
        </w:rPr>
        <w:t>30.04.2020</w:t>
      </w:r>
      <w:r>
        <w:rPr>
          <w:b/>
        </w:rPr>
        <w:t xml:space="preserve"> roku.</w:t>
      </w:r>
    </w:p>
    <w:p w:rsidR="00C04E76" w:rsidRDefault="00C04E76" w:rsidP="00C04E76">
      <w:pPr>
        <w:pStyle w:val="Bezodstpw"/>
        <w:jc w:val="center"/>
        <w:rPr>
          <w:b/>
          <w:bCs/>
        </w:rPr>
      </w:pPr>
    </w:p>
    <w:p w:rsidR="00C04E76" w:rsidRDefault="00C04E76" w:rsidP="00C04E76">
      <w:pPr>
        <w:pStyle w:val="Bezodstpw"/>
        <w:jc w:val="center"/>
        <w:rPr>
          <w:b/>
          <w:bCs/>
        </w:rPr>
      </w:pPr>
      <w:r>
        <w:rPr>
          <w:b/>
          <w:bCs/>
        </w:rPr>
        <w:t>§ 6.</w:t>
      </w:r>
    </w:p>
    <w:p w:rsidR="00C04E76" w:rsidRDefault="00C04E76" w:rsidP="00C04E76">
      <w:pPr>
        <w:pStyle w:val="Bezodstpw"/>
        <w:rPr>
          <w:b/>
          <w:bCs/>
        </w:rPr>
      </w:pPr>
    </w:p>
    <w:p w:rsidR="00C04E76" w:rsidRDefault="00C04E76" w:rsidP="00C04E76">
      <w:pPr>
        <w:pStyle w:val="Bezodstpw"/>
        <w:numPr>
          <w:ilvl w:val="0"/>
          <w:numId w:val="4"/>
        </w:numPr>
        <w:tabs>
          <w:tab w:val="left" w:pos="720"/>
        </w:tabs>
        <w:rPr>
          <w:bCs/>
        </w:rPr>
      </w:pPr>
      <w:r>
        <w:rPr>
          <w:bCs/>
        </w:rPr>
        <w:t>Za wykonanie usługi będącej przedmiotem umowy, o której mowa w § 1 ust.1 wynagrodzenie ustala się następująco :</w:t>
      </w:r>
    </w:p>
    <w:p w:rsidR="00C04E76" w:rsidRDefault="00C04E76" w:rsidP="00C04E76">
      <w:pPr>
        <w:pStyle w:val="Bezodstpw"/>
        <w:ind w:left="360"/>
        <w:rPr>
          <w:b/>
          <w:bCs/>
        </w:rPr>
      </w:pPr>
    </w:p>
    <w:p w:rsidR="00C04E76" w:rsidRDefault="001615C1" w:rsidP="00C04E76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="00C04E76">
        <w:rPr>
          <w:b/>
          <w:sz w:val="24"/>
          <w:szCs w:val="24"/>
        </w:rPr>
        <w:t>za wykonanie 1 km odśnieżania dróg gminnych</w:t>
      </w:r>
    </w:p>
    <w:p w:rsidR="00C04E76" w:rsidRDefault="00C04E76" w:rsidP="00E8485B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cena jednostkowa netto </w:t>
      </w:r>
    </w:p>
    <w:p w:rsidR="00E8485B" w:rsidRDefault="00E8485B" w:rsidP="00E8485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plus podatek VAT</w:t>
      </w:r>
    </w:p>
    <w:p w:rsidR="00C04E76" w:rsidRDefault="00C04E76" w:rsidP="00C04E7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wartość brutto </w:t>
      </w:r>
    </w:p>
    <w:p w:rsidR="00C04E76" w:rsidRDefault="00C04E76" w:rsidP="00C04E76">
      <w:pPr>
        <w:jc w:val="both"/>
        <w:rPr>
          <w:sz w:val="24"/>
          <w:szCs w:val="24"/>
        </w:rPr>
      </w:pPr>
    </w:p>
    <w:p w:rsidR="00C04E76" w:rsidRDefault="001615C1" w:rsidP="00C04E76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="00C04E76">
        <w:rPr>
          <w:b/>
          <w:sz w:val="24"/>
          <w:szCs w:val="24"/>
        </w:rPr>
        <w:t xml:space="preserve">za wykonanie 1 km posypywania dróg gminnych wraz z materiałem </w:t>
      </w:r>
    </w:p>
    <w:p w:rsidR="00C04E76" w:rsidRDefault="00C04E76" w:rsidP="00C04E76">
      <w:pPr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cena jednostkowa netto </w:t>
      </w:r>
    </w:p>
    <w:p w:rsidR="00C04E76" w:rsidRDefault="00C04E76" w:rsidP="00C04E76">
      <w:pPr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plus podatek VAT </w:t>
      </w:r>
    </w:p>
    <w:p w:rsidR="00A857DC" w:rsidRDefault="00C04E76" w:rsidP="00C04E76">
      <w:pPr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wartość brutto</w:t>
      </w:r>
      <w:r w:rsidR="00EB38E6">
        <w:rPr>
          <w:b/>
          <w:sz w:val="24"/>
          <w:szCs w:val="24"/>
        </w:rPr>
        <w:t xml:space="preserve"> </w:t>
      </w:r>
    </w:p>
    <w:p w:rsidR="00E8485B" w:rsidRDefault="00E8485B" w:rsidP="00C04E76">
      <w:pPr>
        <w:ind w:left="720"/>
        <w:jc w:val="both"/>
        <w:rPr>
          <w:sz w:val="24"/>
          <w:szCs w:val="24"/>
        </w:rPr>
      </w:pPr>
    </w:p>
    <w:p w:rsidR="00A857DC" w:rsidRPr="00A857DC" w:rsidRDefault="001615C1" w:rsidP="00C04E76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3)</w:t>
      </w:r>
      <w:r w:rsidR="00A857DC" w:rsidRPr="00A857DC">
        <w:rPr>
          <w:b/>
          <w:sz w:val="24"/>
          <w:szCs w:val="24"/>
        </w:rPr>
        <w:t xml:space="preserve">za wykonanie 1 km sprzątania materiału użytego do usuwania śliskości po zimowym utrzymaniu dróg gminnych </w:t>
      </w:r>
    </w:p>
    <w:p w:rsidR="00E8485B" w:rsidRDefault="00A857DC" w:rsidP="00C04E76">
      <w:pPr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cena jednostkowa netto </w:t>
      </w:r>
    </w:p>
    <w:p w:rsidR="00A857DC" w:rsidRDefault="00A857DC" w:rsidP="00C04E7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plus podatek VAT </w:t>
      </w:r>
    </w:p>
    <w:p w:rsidR="00A857DC" w:rsidRDefault="00A857DC" w:rsidP="00C04E7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wartość brutto </w:t>
      </w:r>
    </w:p>
    <w:p w:rsidR="00C04E76" w:rsidRDefault="00C04E76" w:rsidP="00C04E76">
      <w:pPr>
        <w:pStyle w:val="Bezodstpw"/>
        <w:rPr>
          <w:b/>
          <w:bCs/>
        </w:rPr>
      </w:pPr>
    </w:p>
    <w:p w:rsidR="00C04E76" w:rsidRDefault="00C04E76" w:rsidP="00C04E76">
      <w:pPr>
        <w:pStyle w:val="Bezodstpw"/>
        <w:ind w:left="720" w:hanging="360"/>
        <w:jc w:val="both"/>
        <w:rPr>
          <w:bCs/>
        </w:rPr>
      </w:pPr>
      <w:r>
        <w:rPr>
          <w:bCs/>
        </w:rPr>
        <w:t xml:space="preserve">2. </w:t>
      </w:r>
      <w:r>
        <w:rPr>
          <w:bCs/>
        </w:rPr>
        <w:tab/>
        <w:t xml:space="preserve">Ceny jednostkowe podane w ust. 1 zawierają wszystkie koszty związane </w:t>
      </w:r>
      <w:r>
        <w:rPr>
          <w:bCs/>
        </w:rPr>
        <w:br/>
        <w:t>z wykonaniem usługi.</w:t>
      </w:r>
    </w:p>
    <w:p w:rsidR="00C04E76" w:rsidRDefault="00C04E76" w:rsidP="00C04E76">
      <w:pPr>
        <w:pStyle w:val="Bezodstpw"/>
        <w:ind w:left="709" w:hanging="349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  <w:t>Zamawiający nie ponosi kosztów dojazdów do dróg gm</w:t>
      </w:r>
      <w:r w:rsidR="00B4363E">
        <w:rPr>
          <w:bCs/>
        </w:rPr>
        <w:t xml:space="preserve">innych drogami: krajowymi,    </w:t>
      </w:r>
      <w:r>
        <w:rPr>
          <w:bCs/>
        </w:rPr>
        <w:t xml:space="preserve">wojewódzkimi, powiatowymi.  </w:t>
      </w:r>
    </w:p>
    <w:p w:rsidR="00C04E76" w:rsidRDefault="00C04E76" w:rsidP="00C04E76">
      <w:pPr>
        <w:pStyle w:val="Bezodstpw"/>
        <w:ind w:left="709" w:hanging="425"/>
        <w:jc w:val="both"/>
        <w:rPr>
          <w:bCs/>
        </w:rPr>
      </w:pPr>
      <w:r>
        <w:rPr>
          <w:bCs/>
        </w:rPr>
        <w:t xml:space="preserve"> 4.  Wykonawca w okresie obowiązania umowy gwarantuje niezmienność cen, o których jest mowa w ust. 1 nawet w razie wzrostu czynników cenotwórczych. </w:t>
      </w:r>
    </w:p>
    <w:p w:rsidR="00C04E76" w:rsidRPr="002604C9" w:rsidRDefault="00C04E76" w:rsidP="00C04E76">
      <w:pPr>
        <w:pStyle w:val="Bezodstpw"/>
        <w:ind w:left="709" w:hanging="425"/>
        <w:rPr>
          <w:bCs/>
        </w:rPr>
      </w:pPr>
      <w:r>
        <w:rPr>
          <w:bCs/>
        </w:rPr>
        <w:t xml:space="preserve"> 5.   Szacunkową wartość przedmiotu umowy o</w:t>
      </w:r>
      <w:r w:rsidR="00B4363E">
        <w:rPr>
          <w:bCs/>
        </w:rPr>
        <w:t xml:space="preserve">kreśla się na kwotę </w:t>
      </w:r>
      <w:r w:rsidR="00A0552F">
        <w:rPr>
          <w:b/>
        </w:rPr>
        <w:t xml:space="preserve">………                 </w:t>
      </w:r>
      <w:r w:rsidR="00CC549B" w:rsidRPr="002604C9">
        <w:rPr>
          <w:bCs/>
        </w:rPr>
        <w:t>(słownie :</w:t>
      </w:r>
      <w:r w:rsidR="00A0552F">
        <w:rPr>
          <w:bCs/>
        </w:rPr>
        <w:t xml:space="preserve"> ……</w:t>
      </w:r>
      <w:r w:rsidR="00664F49" w:rsidRPr="002604C9">
        <w:rPr>
          <w:bCs/>
        </w:rPr>
        <w:t xml:space="preserve">) </w:t>
      </w:r>
    </w:p>
    <w:p w:rsidR="00C04E76" w:rsidRDefault="00C04E76" w:rsidP="00C04E76">
      <w:pPr>
        <w:widowControl w:val="0"/>
        <w:numPr>
          <w:ilvl w:val="0"/>
          <w:numId w:val="5"/>
        </w:numPr>
        <w:shd w:val="clear" w:color="auto" w:fill="FFFFFF"/>
        <w:tabs>
          <w:tab w:val="left" w:pos="67"/>
          <w:tab w:val="left" w:pos="427"/>
        </w:tabs>
        <w:suppressAutoHyphens/>
        <w:autoSpaceDE w:val="0"/>
        <w:spacing w:line="274" w:lineRule="exact"/>
        <w:ind w:right="-2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Zamawiający zastrzega sobie prawo do ograniczenia ilościowego przedmiotu zamówienia w zależności od potrzeb uzależnionych od warunków atmosferycznych.</w:t>
      </w:r>
    </w:p>
    <w:p w:rsidR="00C04E76" w:rsidRPr="00E8485B" w:rsidRDefault="00C04E76" w:rsidP="00C04E76">
      <w:pPr>
        <w:widowControl w:val="0"/>
        <w:numPr>
          <w:ilvl w:val="0"/>
          <w:numId w:val="5"/>
        </w:numPr>
        <w:shd w:val="clear" w:color="auto" w:fill="FFFFFF"/>
        <w:tabs>
          <w:tab w:val="left" w:pos="67"/>
          <w:tab w:val="left" w:pos="427"/>
        </w:tabs>
        <w:suppressAutoHyphens/>
        <w:autoSpaceDE w:val="0"/>
        <w:spacing w:line="274" w:lineRule="exact"/>
        <w:ind w:right="-2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Dopuszcza się możliwość realizacji faktur częściowych nie częściej niż jeden raz na miesiąc z zastrzeżeniem, że pierwsza faktura wynikająca z realizacji przedmiotu zamówienia będzie wystawiona n</w:t>
      </w:r>
      <w:r w:rsidR="002177B9">
        <w:rPr>
          <w:sz w:val="24"/>
          <w:szCs w:val="24"/>
        </w:rPr>
        <w:t>ie wcześniej niż w styczniu 2020</w:t>
      </w:r>
      <w:r>
        <w:rPr>
          <w:sz w:val="24"/>
          <w:szCs w:val="24"/>
        </w:rPr>
        <w:t xml:space="preserve"> roku. Podstawą wystawienia faktury są raporty z wykonania usługi potwierdzające zrealizowany zakres prac. </w:t>
      </w:r>
    </w:p>
    <w:p w:rsidR="00E8485B" w:rsidRPr="002177B9" w:rsidRDefault="00E8485B" w:rsidP="00E8485B">
      <w:pPr>
        <w:widowControl w:val="0"/>
        <w:numPr>
          <w:ilvl w:val="0"/>
          <w:numId w:val="5"/>
        </w:numPr>
        <w:shd w:val="clear" w:color="auto" w:fill="FFFFFF"/>
        <w:tabs>
          <w:tab w:val="left" w:pos="67"/>
          <w:tab w:val="left" w:pos="427"/>
        </w:tabs>
        <w:suppressAutoHyphens/>
        <w:autoSpaceDE w:val="0"/>
        <w:spacing w:line="274" w:lineRule="exact"/>
        <w:ind w:right="-2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Zapłata wynagrodzenia </w:t>
      </w:r>
      <w:r w:rsidRPr="002177B9">
        <w:rPr>
          <w:sz w:val="24"/>
          <w:szCs w:val="24"/>
        </w:rPr>
        <w:t>nastąpi</w:t>
      </w:r>
      <w:r w:rsidRPr="002177B9">
        <w:rPr>
          <w:color w:val="000000"/>
          <w:sz w:val="24"/>
          <w:szCs w:val="24"/>
        </w:rPr>
        <w:t xml:space="preserve"> na rachunek  bankowy Wykonawcy</w:t>
      </w:r>
      <w:r w:rsidRPr="00E8485B">
        <w:rPr>
          <w:color w:val="000000"/>
          <w:sz w:val="22"/>
          <w:szCs w:val="22"/>
        </w:rPr>
        <w:t xml:space="preserve"> </w:t>
      </w:r>
      <w:r w:rsidRPr="002177B9">
        <w:rPr>
          <w:color w:val="000000"/>
          <w:sz w:val="24"/>
          <w:szCs w:val="24"/>
        </w:rPr>
        <w:t>…………………………………………….</w:t>
      </w:r>
    </w:p>
    <w:p w:rsidR="00E8485B" w:rsidRPr="002177B9" w:rsidRDefault="00E8485B" w:rsidP="00E8485B">
      <w:pPr>
        <w:widowControl w:val="0"/>
        <w:numPr>
          <w:ilvl w:val="0"/>
          <w:numId w:val="5"/>
        </w:numPr>
        <w:shd w:val="clear" w:color="auto" w:fill="FFFFFF"/>
        <w:tabs>
          <w:tab w:val="left" w:pos="67"/>
          <w:tab w:val="left" w:pos="427"/>
        </w:tabs>
        <w:suppressAutoHyphens/>
        <w:autoSpaceDE w:val="0"/>
        <w:spacing w:line="274" w:lineRule="exact"/>
        <w:ind w:right="-2"/>
        <w:jc w:val="both"/>
        <w:rPr>
          <w:spacing w:val="-1"/>
          <w:sz w:val="24"/>
          <w:szCs w:val="24"/>
        </w:rPr>
      </w:pPr>
      <w:r w:rsidRPr="002177B9">
        <w:rPr>
          <w:kern w:val="3"/>
          <w:sz w:val="24"/>
          <w:szCs w:val="24"/>
          <w:lang w:eastAsia="zh-CN"/>
        </w:rPr>
        <w:t xml:space="preserve"> </w:t>
      </w:r>
      <w:r w:rsidRPr="002177B9">
        <w:rPr>
          <w:sz w:val="24"/>
          <w:szCs w:val="24"/>
        </w:rPr>
        <w:t xml:space="preserve">Wykonawca oświadcza, że rachunek płatności należy do Wykonawcy umowy i został dla niego utworzony wydzielony rachunek VAT na cele prowadzonej działalności gospodarczej. </w:t>
      </w:r>
    </w:p>
    <w:p w:rsidR="002177B9" w:rsidRPr="002177B9" w:rsidRDefault="002177B9" w:rsidP="002177B9">
      <w:pPr>
        <w:pStyle w:val="NormalnyWeb"/>
        <w:numPr>
          <w:ilvl w:val="0"/>
          <w:numId w:val="5"/>
        </w:numPr>
        <w:tabs>
          <w:tab w:val="left" w:pos="539"/>
        </w:tabs>
        <w:spacing w:after="0"/>
      </w:pPr>
      <w:r w:rsidRPr="002177B9">
        <w:rPr>
          <w:color w:val="000000"/>
        </w:rPr>
        <w:t>Wykonawca ma prawo do wystawienia ustrukturyzowanych faktur elektronicznych.</w:t>
      </w:r>
    </w:p>
    <w:p w:rsidR="002177B9" w:rsidRPr="002177B9" w:rsidRDefault="002177B9" w:rsidP="002177B9">
      <w:pPr>
        <w:pStyle w:val="Lista"/>
        <w:numPr>
          <w:ilvl w:val="0"/>
          <w:numId w:val="5"/>
        </w:numPr>
        <w:tabs>
          <w:tab w:val="left" w:pos="539"/>
        </w:tabs>
        <w:jc w:val="both"/>
        <w:rPr>
          <w:sz w:val="22"/>
          <w:szCs w:val="22"/>
        </w:rPr>
      </w:pPr>
      <w:r w:rsidRPr="002177B9">
        <w:rPr>
          <w:sz w:val="24"/>
          <w:szCs w:val="24"/>
        </w:rPr>
        <w:t xml:space="preserve">Strony mogą wysyłać i odbierać inne ustrukturyzowane dokumenty elektronicznie o jakich mowa w przepisach ustawy o elektronicznym fakturowaniu w zamówieniach publicznych, koncesjach na roboty budowlane lub usługi oraz partnerstwie </w:t>
      </w:r>
      <w:proofErr w:type="spellStart"/>
      <w:r w:rsidRPr="002177B9">
        <w:rPr>
          <w:sz w:val="24"/>
          <w:szCs w:val="24"/>
        </w:rPr>
        <w:t>publiczno</w:t>
      </w:r>
      <w:proofErr w:type="spellEnd"/>
      <w:r w:rsidRPr="002177B9">
        <w:rPr>
          <w:sz w:val="24"/>
          <w:szCs w:val="24"/>
        </w:rPr>
        <w:t xml:space="preserve"> – prywatnym (Dz. U. z 2018 r., poz. 2191) za pośrednictwem platformy, na co niniejszym wyrażają</w:t>
      </w:r>
      <w:r>
        <w:rPr>
          <w:sz w:val="22"/>
          <w:szCs w:val="22"/>
        </w:rPr>
        <w:t xml:space="preserve"> </w:t>
      </w:r>
      <w:r w:rsidRPr="002177B9">
        <w:rPr>
          <w:sz w:val="24"/>
          <w:szCs w:val="24"/>
        </w:rPr>
        <w:t>zgodę.</w:t>
      </w:r>
    </w:p>
    <w:p w:rsidR="00E8485B" w:rsidRPr="002177B9" w:rsidRDefault="00E8485B" w:rsidP="00E8485B">
      <w:pPr>
        <w:pStyle w:val="Lista"/>
        <w:tabs>
          <w:tab w:val="left" w:pos="397"/>
        </w:tabs>
        <w:ind w:left="397" w:firstLine="0"/>
        <w:jc w:val="both"/>
        <w:rPr>
          <w:sz w:val="24"/>
          <w:szCs w:val="24"/>
        </w:rPr>
      </w:pPr>
    </w:p>
    <w:p w:rsidR="00C04E76" w:rsidRPr="002177B9" w:rsidRDefault="00C04E76" w:rsidP="00C04E76">
      <w:pPr>
        <w:pStyle w:val="Tekstpodstawowy"/>
        <w:jc w:val="center"/>
        <w:rPr>
          <w:bCs w:val="0"/>
          <w:szCs w:val="24"/>
        </w:rPr>
      </w:pPr>
    </w:p>
    <w:p w:rsidR="00C04E76" w:rsidRDefault="00C04E76" w:rsidP="00C04E76">
      <w:pPr>
        <w:pStyle w:val="Tekstpodstawowy"/>
        <w:tabs>
          <w:tab w:val="left" w:pos="4395"/>
        </w:tabs>
        <w:jc w:val="center"/>
        <w:rPr>
          <w:bCs w:val="0"/>
          <w:szCs w:val="24"/>
        </w:rPr>
      </w:pPr>
      <w:r>
        <w:rPr>
          <w:bCs w:val="0"/>
          <w:szCs w:val="24"/>
        </w:rPr>
        <w:t xml:space="preserve">      § 7.</w:t>
      </w:r>
    </w:p>
    <w:p w:rsidR="00C04E76" w:rsidRDefault="00C04E76" w:rsidP="00C04E76">
      <w:pPr>
        <w:pStyle w:val="Tekstpodstawowy"/>
        <w:jc w:val="center"/>
        <w:rPr>
          <w:b w:val="0"/>
          <w:bCs w:val="0"/>
          <w:szCs w:val="24"/>
        </w:rPr>
      </w:pPr>
    </w:p>
    <w:p w:rsidR="00C04E76" w:rsidRDefault="00C04E76" w:rsidP="00C04E76">
      <w:pPr>
        <w:pStyle w:val="Tekstpodstawowy"/>
        <w:widowControl w:val="0"/>
        <w:numPr>
          <w:ilvl w:val="0"/>
          <w:numId w:val="6"/>
        </w:numPr>
        <w:tabs>
          <w:tab w:val="left" w:pos="720"/>
        </w:tabs>
        <w:suppressAutoHyphens/>
        <w:jc w:val="both"/>
        <w:rPr>
          <w:b w:val="0"/>
          <w:szCs w:val="24"/>
        </w:rPr>
      </w:pPr>
      <w:r>
        <w:rPr>
          <w:b w:val="0"/>
          <w:szCs w:val="24"/>
        </w:rPr>
        <w:t>Stały nadzór nad realizacją niniejszej umowy s</w:t>
      </w:r>
      <w:r w:rsidR="00E760D2">
        <w:rPr>
          <w:b w:val="0"/>
          <w:szCs w:val="24"/>
        </w:rPr>
        <w:t xml:space="preserve">prawować będzie Wójt Gminy lub </w:t>
      </w:r>
      <w:r>
        <w:rPr>
          <w:b w:val="0"/>
          <w:szCs w:val="24"/>
        </w:rPr>
        <w:t>upoważniony przez niego pracownik.</w:t>
      </w:r>
    </w:p>
    <w:p w:rsidR="00C04E76" w:rsidRDefault="00C04E76" w:rsidP="00C04E76">
      <w:pPr>
        <w:pStyle w:val="Bezodstpw"/>
        <w:numPr>
          <w:ilvl w:val="0"/>
          <w:numId w:val="6"/>
        </w:numPr>
        <w:tabs>
          <w:tab w:val="left" w:pos="720"/>
        </w:tabs>
        <w:jc w:val="both"/>
      </w:pPr>
      <w:r>
        <w:t xml:space="preserve">Zrealizowany zakres prac objętych umową Wykonawca będzie dokumentował raportami z wykonania usługi, które będą na bieżąco potwierdzane przez właściwego pracownika Urzędu Gminy.  </w:t>
      </w:r>
    </w:p>
    <w:p w:rsidR="00C04E76" w:rsidRDefault="00C04E76" w:rsidP="00C04E76">
      <w:pPr>
        <w:pStyle w:val="Bezodstpw"/>
        <w:numPr>
          <w:ilvl w:val="0"/>
          <w:numId w:val="6"/>
        </w:numPr>
        <w:tabs>
          <w:tab w:val="left" w:pos="720"/>
        </w:tabs>
        <w:jc w:val="both"/>
      </w:pPr>
      <w:r>
        <w:t xml:space="preserve">Zrealizowany zakres prac Wykonawca potwierdzi nie później niż następnego dnia. </w:t>
      </w:r>
    </w:p>
    <w:p w:rsidR="00C04E76" w:rsidRPr="0023140B" w:rsidRDefault="00C04E76" w:rsidP="0023140B">
      <w:pPr>
        <w:pStyle w:val="Bezodstpw"/>
        <w:numPr>
          <w:ilvl w:val="0"/>
          <w:numId w:val="6"/>
        </w:numPr>
        <w:tabs>
          <w:tab w:val="left" w:pos="720"/>
        </w:tabs>
        <w:jc w:val="both"/>
      </w:pPr>
      <w:r>
        <w:t xml:space="preserve">Przedstawiciele Zamawiającego będą dokonywać kontroli wykonywanych usług. </w:t>
      </w:r>
      <w:r>
        <w:br/>
        <w:t>O stwierdzonych nieprawidłowościach będą powiadamiać niezwłoc</w:t>
      </w:r>
      <w:r w:rsidR="0023140B">
        <w:t>znie Wykonawcę w formie telefonicznej.</w:t>
      </w:r>
      <w:r>
        <w:t xml:space="preserve">.   </w:t>
      </w:r>
    </w:p>
    <w:p w:rsidR="00C04E76" w:rsidRDefault="00C04E76" w:rsidP="00C04E76">
      <w:pPr>
        <w:pStyle w:val="Bezodstpw"/>
        <w:ind w:left="360"/>
        <w:jc w:val="center"/>
        <w:rPr>
          <w:b/>
        </w:rPr>
      </w:pPr>
      <w:r>
        <w:rPr>
          <w:b/>
        </w:rPr>
        <w:t>§ 8.</w:t>
      </w:r>
    </w:p>
    <w:p w:rsidR="00200E38" w:rsidRDefault="00200E38" w:rsidP="00200E38">
      <w:pPr>
        <w:pStyle w:val="Bezodstpw"/>
        <w:ind w:left="360"/>
        <w:rPr>
          <w:b/>
        </w:rPr>
      </w:pPr>
    </w:p>
    <w:p w:rsidR="00200E38" w:rsidRDefault="00C04E76" w:rsidP="00200E38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200E38">
        <w:rPr>
          <w:sz w:val="24"/>
          <w:szCs w:val="24"/>
        </w:rPr>
        <w:t xml:space="preserve">   </w:t>
      </w:r>
      <w:r w:rsidR="00200E38" w:rsidRPr="00200E38">
        <w:rPr>
          <w:sz w:val="24"/>
          <w:szCs w:val="24"/>
        </w:rPr>
        <w:t>Prace objęte przedmiotem zamówienia mogą być powierzone podwykonawcom na zasadach określonych w Specyfikacji Istotnych Warunków Zamówienia i niniejszej umowy.</w:t>
      </w:r>
    </w:p>
    <w:p w:rsidR="002177B9" w:rsidRDefault="002177B9" w:rsidP="002177B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77B9" w:rsidRPr="00200E38" w:rsidRDefault="002177B9" w:rsidP="002177B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0E38" w:rsidRPr="00200E38" w:rsidRDefault="00200E38" w:rsidP="00200E38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color w:val="000000"/>
          <w:sz w:val="24"/>
          <w:szCs w:val="24"/>
        </w:rPr>
      </w:pPr>
      <w:r w:rsidRPr="00200E38">
        <w:rPr>
          <w:sz w:val="24"/>
          <w:szCs w:val="24"/>
        </w:rPr>
        <w:lastRenderedPageBreak/>
        <w:t xml:space="preserve">Wykonawca wykona wszystkie prace koordynując je jako Główny Wykonawca, natomiast realizację części przedmiotu zamówienia w zakresie…………………………………………obejmie podwykonawca </w:t>
      </w:r>
      <w:r w:rsidRPr="00200E38">
        <w:rPr>
          <w:color w:val="000000"/>
          <w:sz w:val="24"/>
          <w:szCs w:val="24"/>
        </w:rPr>
        <w:t>–……………………………………..</w:t>
      </w:r>
    </w:p>
    <w:p w:rsidR="00200E38" w:rsidRPr="00200E38" w:rsidRDefault="00200E38" w:rsidP="00200E38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color w:val="000000"/>
          <w:sz w:val="24"/>
          <w:szCs w:val="24"/>
        </w:rPr>
      </w:pPr>
      <w:r w:rsidRPr="00200E38">
        <w:rPr>
          <w:color w:val="000000"/>
          <w:sz w:val="24"/>
          <w:szCs w:val="24"/>
        </w:rPr>
        <w:t>Za działania i zaniedbania podwykonawców, Wykonawca ponosi odpowiedzialność jak za postępowanie własne.</w:t>
      </w:r>
    </w:p>
    <w:p w:rsidR="00200E38" w:rsidRPr="00200E38" w:rsidRDefault="00200E38" w:rsidP="00200E38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200E38">
        <w:rPr>
          <w:color w:val="000000"/>
          <w:sz w:val="24"/>
          <w:szCs w:val="24"/>
        </w:rPr>
        <w:t xml:space="preserve">Jeżeli zmiana, dodanie albo rezygnacja z podwykonawcy dotyczy podmiotu, na którego zasoby wykonawca powoływał się, na zasadach określonych w art. 25a ust. 5 pkt 2 ustawy </w:t>
      </w:r>
      <w:proofErr w:type="spellStart"/>
      <w:r w:rsidRPr="00200E38">
        <w:rPr>
          <w:color w:val="000000"/>
          <w:sz w:val="24"/>
          <w:szCs w:val="24"/>
        </w:rPr>
        <w:t>Pzp</w:t>
      </w:r>
      <w:proofErr w:type="spellEnd"/>
      <w:r w:rsidRPr="00200E38">
        <w:rPr>
          <w:color w:val="000000"/>
          <w:sz w:val="24"/>
          <w:szCs w:val="24"/>
        </w:rPr>
        <w:t xml:space="preserve">, w celu wykazania spełniania warunków udziału w postępowaniu, o których mowa w art. 22 ust. 1 ustawy </w:t>
      </w:r>
      <w:proofErr w:type="spellStart"/>
      <w:r w:rsidRPr="00200E38">
        <w:rPr>
          <w:color w:val="000000"/>
          <w:sz w:val="24"/>
          <w:szCs w:val="24"/>
        </w:rPr>
        <w:t>pzp</w:t>
      </w:r>
      <w:proofErr w:type="spellEnd"/>
      <w:r w:rsidRPr="00200E38">
        <w:rPr>
          <w:color w:val="000000"/>
          <w:sz w:val="24"/>
          <w:szCs w:val="24"/>
        </w:rPr>
        <w:t>, Wykonawca jest</w:t>
      </w:r>
      <w:r w:rsidRPr="00200E38">
        <w:rPr>
          <w:sz w:val="24"/>
          <w:szCs w:val="24"/>
        </w:rPr>
        <w:t xml:space="preserve"> obowiązany wykazać Zamawiającemu, iż proponowany inny podwykonawca lub wykonawca samodzielnie spełnia je w stopniu nie mniejszym niż wymagany w trakcie postępowania o udzielenie zamówienia.</w:t>
      </w:r>
    </w:p>
    <w:p w:rsidR="00200E38" w:rsidRPr="00200E38" w:rsidRDefault="00200E38" w:rsidP="00200E38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200E38">
        <w:rPr>
          <w:sz w:val="24"/>
          <w:szCs w:val="24"/>
        </w:rPr>
        <w:t xml:space="preserve">Wykonawca ma obowiązek dostarczenia Zamawiającemu, w ciągu 7 dni kalendarzowych od daty podpisania, kopii umowy o podwykonawstwo lub dalsze podwykonawstwo poświadczonej za zgodność z oryginałem, oraz ich zmian, w przypadku zmiany lub dodania podwykonawcy w trakcie realizacji zamówienia publicznego. W przypadku zawarcia umowy o podwykonawstwo, podwykonawcy z dalszym podwykonawcą, oraz ich zmian, umowę dostarcza Wykonawca, podwykonawca lub dalszy podwykonawca, przy czym podwykonawca lub dalszy podwykonawca </w:t>
      </w:r>
      <w:r w:rsidR="001615C1">
        <w:rPr>
          <w:sz w:val="24"/>
          <w:szCs w:val="24"/>
        </w:rPr>
        <w:t>jest obowiązany dołączyć zgodę W</w:t>
      </w:r>
      <w:r w:rsidRPr="00200E38">
        <w:rPr>
          <w:sz w:val="24"/>
          <w:szCs w:val="24"/>
        </w:rPr>
        <w:t>ykonawcy na zawarcie umowy o podwykonawstwo o treści zgodnej z projektem umowy o dalsze podwykonawstwo.</w:t>
      </w:r>
    </w:p>
    <w:p w:rsidR="00200E38" w:rsidRPr="00200E38" w:rsidRDefault="00200E38" w:rsidP="00200E38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200E38">
        <w:rPr>
          <w:sz w:val="24"/>
          <w:szCs w:val="24"/>
        </w:rPr>
        <w:t>Wykonawca zapłaci podwykonawcy i dalszym podwykonawcom całość należnej im kwoty (z wynagrodzenia należnego Wykonawcy za wykonanie całości przedmiotowego zamówienia wskazanego w ofercie) za wykonaną pracę obję</w:t>
      </w:r>
      <w:r w:rsidR="001615C1">
        <w:rPr>
          <w:sz w:val="24"/>
          <w:szCs w:val="24"/>
        </w:rPr>
        <w:t>tą przedmiotem umowy</w:t>
      </w:r>
    </w:p>
    <w:p w:rsidR="00200E38" w:rsidRPr="00200E38" w:rsidRDefault="00200E38" w:rsidP="00200E38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200E38">
        <w:rPr>
          <w:sz w:val="24"/>
          <w:szCs w:val="24"/>
        </w:rPr>
        <w:t>Termin zapłaty przez Wykonawcę na rzecz podwykonawców lub podwykonawcy na rzecz dalszych podwykonawców wynosi do 30 dni kalendarzowych od daty wystawienia faktury.</w:t>
      </w:r>
    </w:p>
    <w:p w:rsidR="00C04E76" w:rsidRPr="0023140B" w:rsidRDefault="00200E38" w:rsidP="0023140B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200E38">
        <w:rPr>
          <w:sz w:val="24"/>
          <w:szCs w:val="24"/>
        </w:rPr>
        <w:t>Przed wypłaceniem Wykonawcy należnego wynagrodzenia po wykonaniu przedmiotu zamówienia Wykonawca musi przedstawić dowody potwierdzające zapłatę wszystkich zobowiązań finansowych względem podwykonawcy, a podwykonawca względem dalszego podwykonaw</w:t>
      </w:r>
      <w:r w:rsidR="0023140B">
        <w:rPr>
          <w:sz w:val="24"/>
          <w:szCs w:val="24"/>
        </w:rPr>
        <w:t>cy.</w:t>
      </w:r>
    </w:p>
    <w:p w:rsidR="00C04E76" w:rsidRDefault="00C04E76" w:rsidP="00C04E76">
      <w:pPr>
        <w:pStyle w:val="Tekstpodstawowy"/>
        <w:widowControl w:val="0"/>
        <w:tabs>
          <w:tab w:val="left" w:pos="1080"/>
        </w:tabs>
        <w:ind w:left="360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 </w:t>
      </w:r>
    </w:p>
    <w:p w:rsidR="00C04E76" w:rsidRPr="00CD0EA2" w:rsidRDefault="00C04E76" w:rsidP="00C04E76">
      <w:pPr>
        <w:pStyle w:val="Tekstpodstawowy"/>
        <w:widowControl w:val="0"/>
        <w:tabs>
          <w:tab w:val="left" w:pos="1080"/>
        </w:tabs>
        <w:ind w:left="360"/>
        <w:jc w:val="center"/>
        <w:rPr>
          <w:bCs w:val="0"/>
          <w:szCs w:val="24"/>
        </w:rPr>
      </w:pPr>
      <w:r w:rsidRPr="00CD0EA2">
        <w:rPr>
          <w:bCs w:val="0"/>
          <w:szCs w:val="24"/>
        </w:rPr>
        <w:t>§ 9.</w:t>
      </w:r>
    </w:p>
    <w:p w:rsidR="00C04E76" w:rsidRDefault="00C04E76" w:rsidP="00C04E76">
      <w:pPr>
        <w:pStyle w:val="Tekstpodstawowy"/>
        <w:widowControl w:val="0"/>
        <w:tabs>
          <w:tab w:val="left" w:pos="1440"/>
        </w:tabs>
        <w:ind w:left="720"/>
        <w:rPr>
          <w:bCs w:val="0"/>
          <w:szCs w:val="24"/>
        </w:rPr>
      </w:pPr>
    </w:p>
    <w:p w:rsidR="00C04E76" w:rsidRDefault="00C04E76" w:rsidP="00C04E76">
      <w:pPr>
        <w:numPr>
          <w:ilvl w:val="0"/>
          <w:numId w:val="8"/>
        </w:numPr>
        <w:tabs>
          <w:tab w:val="num" w:pos="567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Wykonawca ponosi pełną odpowiedzialność za stan techniczny sprzętu skierowanego do pracy, a także za jego właściwe oznakowane.</w:t>
      </w:r>
      <w:r w:rsidR="00E760D2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W przypadku awarii sprzętu uniemożliwiającej realizację usługi Wykonawca zobowiązuje się do podstawienia sprzętu zastępczego w celu zrealizowania przedmiotu zamówienia. </w:t>
      </w:r>
    </w:p>
    <w:p w:rsidR="00C04E76" w:rsidRDefault="00C04E76" w:rsidP="00C04E76">
      <w:pPr>
        <w:pStyle w:val="Tekstpodstawowy"/>
        <w:widowControl w:val="0"/>
        <w:numPr>
          <w:ilvl w:val="0"/>
          <w:numId w:val="8"/>
        </w:numPr>
        <w:tabs>
          <w:tab w:val="left" w:pos="720"/>
        </w:tabs>
        <w:suppressAutoHyphens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Wykonawca ponosi pełną odpowiedzialność względem Zamawiającego i osób trzecich za szkody powstałe na skutek nienależytego wykonania bądź niewykonania przedmiotu umowy. </w:t>
      </w:r>
    </w:p>
    <w:p w:rsidR="00C04E76" w:rsidRDefault="00C04E76" w:rsidP="0023140B">
      <w:pPr>
        <w:pStyle w:val="Tekstpodstawowy"/>
        <w:rPr>
          <w:bCs w:val="0"/>
          <w:szCs w:val="24"/>
        </w:rPr>
      </w:pPr>
    </w:p>
    <w:p w:rsidR="00C04E76" w:rsidRDefault="00C04E76" w:rsidP="00C04E76">
      <w:pPr>
        <w:pStyle w:val="Tekstpodstawowy"/>
        <w:jc w:val="center"/>
        <w:rPr>
          <w:bCs w:val="0"/>
          <w:szCs w:val="24"/>
        </w:rPr>
      </w:pPr>
      <w:r>
        <w:rPr>
          <w:bCs w:val="0"/>
          <w:szCs w:val="24"/>
        </w:rPr>
        <w:t xml:space="preserve"> § 10.</w:t>
      </w:r>
    </w:p>
    <w:p w:rsidR="00C04E76" w:rsidRDefault="00C04E76" w:rsidP="00C04E76">
      <w:pPr>
        <w:pStyle w:val="Tekstpodstawowy"/>
        <w:jc w:val="center"/>
        <w:rPr>
          <w:bCs w:val="0"/>
          <w:szCs w:val="24"/>
        </w:rPr>
      </w:pPr>
    </w:p>
    <w:p w:rsidR="00C04E76" w:rsidRDefault="00C04E76" w:rsidP="00C04E76">
      <w:pPr>
        <w:pStyle w:val="Tekstpodstawowy"/>
        <w:numPr>
          <w:ilvl w:val="0"/>
          <w:numId w:val="9"/>
        </w:numPr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Wykonawca zapłaci Zamawiającemu karę umowną : </w:t>
      </w:r>
    </w:p>
    <w:p w:rsidR="00C04E76" w:rsidRDefault="00C04E76" w:rsidP="001615C1">
      <w:pPr>
        <w:pStyle w:val="Tekstpodstawowy"/>
        <w:numPr>
          <w:ilvl w:val="1"/>
          <w:numId w:val="10"/>
        </w:numPr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za nie wykonanie zleconych usług w terminach o których mowa § 4 ust 1 lit b, c, d    w wysokości 2% wartości usług świadczonych w danym dniu.</w:t>
      </w:r>
    </w:p>
    <w:p w:rsidR="00C04E76" w:rsidRDefault="00E760D2" w:rsidP="00C04E76">
      <w:pPr>
        <w:pStyle w:val="Tekstpodstawowy"/>
        <w:numPr>
          <w:ilvl w:val="1"/>
          <w:numId w:val="10"/>
        </w:numPr>
        <w:tabs>
          <w:tab w:val="num" w:pos="851"/>
        </w:tabs>
        <w:ind w:left="851" w:hanging="284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Za </w:t>
      </w:r>
      <w:r w:rsidR="00C04E76">
        <w:rPr>
          <w:b w:val="0"/>
          <w:bCs w:val="0"/>
          <w:szCs w:val="24"/>
        </w:rPr>
        <w:t>odstąpienie od umowy przez Zamawiającego z przyczyn, za które odpowiedzialność ponosi Wykonawca w wysokości 5 000,00 zł.  (słownie: pięć tysięcy złotych 00/100).</w:t>
      </w:r>
    </w:p>
    <w:p w:rsidR="00A0552F" w:rsidRPr="00D1447C" w:rsidRDefault="00A0552F" w:rsidP="00D1447C">
      <w:pPr>
        <w:pStyle w:val="Tekstpodstawowy"/>
        <w:numPr>
          <w:ilvl w:val="1"/>
          <w:numId w:val="10"/>
        </w:numPr>
        <w:tabs>
          <w:tab w:val="num" w:pos="851"/>
        </w:tabs>
        <w:ind w:left="851" w:hanging="284"/>
        <w:jc w:val="both"/>
        <w:rPr>
          <w:b w:val="0"/>
          <w:bCs w:val="0"/>
          <w:szCs w:val="24"/>
        </w:rPr>
      </w:pPr>
      <w:r w:rsidRPr="00D1447C">
        <w:rPr>
          <w:b w:val="0"/>
          <w:sz w:val="22"/>
          <w:szCs w:val="22"/>
        </w:rPr>
        <w:t xml:space="preserve"> za nieprzedłożenie do zaakceptowania projektu umowy o podwykonawstwo, której</w:t>
      </w:r>
      <w:r w:rsidRPr="00D1447C">
        <w:rPr>
          <w:sz w:val="22"/>
          <w:szCs w:val="22"/>
        </w:rPr>
        <w:t xml:space="preserve"> </w:t>
      </w:r>
      <w:r w:rsidRPr="00D1447C">
        <w:rPr>
          <w:b w:val="0"/>
          <w:sz w:val="22"/>
          <w:szCs w:val="22"/>
        </w:rPr>
        <w:t>przedmiotem są</w:t>
      </w:r>
      <w:r w:rsidR="00962875">
        <w:rPr>
          <w:b w:val="0"/>
          <w:sz w:val="22"/>
          <w:szCs w:val="22"/>
        </w:rPr>
        <w:t xml:space="preserve"> usługi</w:t>
      </w:r>
      <w:r w:rsidRPr="00D1447C">
        <w:rPr>
          <w:b w:val="0"/>
          <w:sz w:val="22"/>
          <w:szCs w:val="22"/>
        </w:rPr>
        <w:t xml:space="preserve"> lub projektu jej zmiany – w wysokości 500  złotych za każdy nieprzedłożony do zaakceptowania projekt umowy lub jej zmiany;</w:t>
      </w:r>
    </w:p>
    <w:p w:rsidR="00A0552F" w:rsidRPr="00D1447C" w:rsidRDefault="00A0552F" w:rsidP="00D1447C">
      <w:pPr>
        <w:pStyle w:val="Tekstpodstawowy"/>
        <w:numPr>
          <w:ilvl w:val="1"/>
          <w:numId w:val="10"/>
        </w:numPr>
        <w:tabs>
          <w:tab w:val="num" w:pos="851"/>
        </w:tabs>
        <w:ind w:left="851" w:hanging="284"/>
        <w:jc w:val="both"/>
        <w:rPr>
          <w:b w:val="0"/>
          <w:bCs w:val="0"/>
          <w:szCs w:val="24"/>
        </w:rPr>
      </w:pPr>
      <w:r w:rsidRPr="00D1447C">
        <w:rPr>
          <w:sz w:val="22"/>
          <w:szCs w:val="22"/>
        </w:rPr>
        <w:lastRenderedPageBreak/>
        <w:t> </w:t>
      </w:r>
      <w:r w:rsidRPr="00D1447C">
        <w:rPr>
          <w:b w:val="0"/>
          <w:sz w:val="22"/>
          <w:szCs w:val="22"/>
        </w:rPr>
        <w:t>za nieprzedłożenie</w:t>
      </w:r>
      <w:r w:rsidRPr="00D1447C">
        <w:rPr>
          <w:b w:val="0"/>
        </w:rPr>
        <w:t xml:space="preserve"> poświadczonej za zgodność z oryginałem kopii umowy o podwykonawstwo lub jej zmiany – w wysokości 500 złotych za każdą nieprzedłożoną kopię umowy lub jej zmiany;</w:t>
      </w:r>
    </w:p>
    <w:p w:rsidR="00A0552F" w:rsidRPr="00D1447C" w:rsidRDefault="00A0552F" w:rsidP="00D1447C">
      <w:pPr>
        <w:pStyle w:val="Tekstpodstawowy"/>
        <w:numPr>
          <w:ilvl w:val="1"/>
          <w:numId w:val="10"/>
        </w:numPr>
        <w:tabs>
          <w:tab w:val="num" w:pos="851"/>
        </w:tabs>
        <w:ind w:left="851" w:hanging="284"/>
        <w:jc w:val="both"/>
        <w:rPr>
          <w:b w:val="0"/>
          <w:bCs w:val="0"/>
          <w:szCs w:val="24"/>
        </w:rPr>
      </w:pPr>
      <w:r w:rsidRPr="00D1447C">
        <w:rPr>
          <w:b w:val="0"/>
        </w:rPr>
        <w:t>za nieterminową zapłatę wynagrodzenia należnego podwykonawcom lub dalszym podwykonawcom – w wysokości ustawowych odsetek za nieterminową zapłatę;</w:t>
      </w:r>
    </w:p>
    <w:p w:rsidR="00A0552F" w:rsidRPr="00D1447C" w:rsidRDefault="00A0552F" w:rsidP="00D1447C">
      <w:pPr>
        <w:pStyle w:val="Tekstpodstawowy"/>
        <w:numPr>
          <w:ilvl w:val="1"/>
          <w:numId w:val="10"/>
        </w:numPr>
        <w:tabs>
          <w:tab w:val="num" w:pos="851"/>
        </w:tabs>
        <w:ind w:left="851" w:hanging="284"/>
        <w:jc w:val="both"/>
        <w:rPr>
          <w:b w:val="0"/>
          <w:bCs w:val="0"/>
          <w:szCs w:val="24"/>
        </w:rPr>
      </w:pPr>
      <w:r w:rsidRPr="00D1447C">
        <w:rPr>
          <w:b w:val="0"/>
        </w:rPr>
        <w:t>za brak zapłaty należnego wynagrodzenia podwykonawcom lub dalszym podwykonawcom – w wysokości 0,5% należnego im wynagrodzenia za każde dokonanie przez Zamawiającego bezpośredniej płatności na rzecz podwykonawców lub dalszych podwykonawców</w:t>
      </w:r>
      <w:r w:rsidRPr="00D1447C">
        <w:t>;</w:t>
      </w:r>
    </w:p>
    <w:p w:rsidR="00A0552F" w:rsidRPr="00D1447C" w:rsidRDefault="00A0552F" w:rsidP="00D1447C">
      <w:pPr>
        <w:pStyle w:val="Tekstpodstawowy"/>
        <w:numPr>
          <w:ilvl w:val="1"/>
          <w:numId w:val="10"/>
        </w:numPr>
        <w:tabs>
          <w:tab w:val="num" w:pos="851"/>
        </w:tabs>
        <w:ind w:left="851" w:hanging="284"/>
        <w:jc w:val="both"/>
        <w:rPr>
          <w:b w:val="0"/>
          <w:bCs w:val="0"/>
          <w:szCs w:val="24"/>
        </w:rPr>
      </w:pPr>
      <w:r w:rsidRPr="00D1447C">
        <w:rPr>
          <w:b w:val="0"/>
        </w:rPr>
        <w:t> za brak dokonania wymaganej przez Zamawiającego zmiany umowy o podwykonawstwo w zakresie terminu zapłaty we wskazanym przez Zamawiającego terminie – w wysokości 1.000,00 złotych;</w:t>
      </w:r>
    </w:p>
    <w:p w:rsidR="00A0552F" w:rsidRPr="00D1447C" w:rsidRDefault="00A0552F" w:rsidP="00D1447C">
      <w:pPr>
        <w:pStyle w:val="Tekstpodstawowy"/>
        <w:numPr>
          <w:ilvl w:val="1"/>
          <w:numId w:val="10"/>
        </w:numPr>
        <w:tabs>
          <w:tab w:val="num" w:pos="851"/>
        </w:tabs>
        <w:ind w:left="851" w:hanging="284"/>
        <w:jc w:val="both"/>
        <w:rPr>
          <w:b w:val="0"/>
          <w:bCs w:val="0"/>
          <w:szCs w:val="24"/>
        </w:rPr>
      </w:pPr>
      <w:r w:rsidRPr="00D1447C">
        <w:rPr>
          <w:b w:val="0"/>
          <w:color w:val="000000"/>
          <w:sz w:val="22"/>
          <w:szCs w:val="22"/>
          <w:lang w:eastAsia="ar-SA"/>
        </w:rPr>
        <w:t>za dopuszczenie do wykonywania przedmiotu umowy innego podmiotu niż Wykonawca lub zaakceptowany przez Zamawiającego podwykonawca lub dalszy podwykonawca – w wysokości 2% wynagrodzenia umown</w:t>
      </w:r>
      <w:r w:rsidR="00AF2C0D">
        <w:rPr>
          <w:b w:val="0"/>
          <w:color w:val="000000"/>
          <w:sz w:val="22"/>
          <w:szCs w:val="22"/>
          <w:lang w:eastAsia="ar-SA"/>
        </w:rPr>
        <w:t>ego brutto, o którym mowa w § 6</w:t>
      </w:r>
      <w:r w:rsidRPr="00D1447C">
        <w:rPr>
          <w:b w:val="0"/>
          <w:color w:val="000000"/>
          <w:sz w:val="22"/>
          <w:szCs w:val="22"/>
          <w:lang w:eastAsia="ar-SA"/>
        </w:rPr>
        <w:t xml:space="preserve"> ust. 1 niniejszej umowy;</w:t>
      </w:r>
    </w:p>
    <w:p w:rsidR="00A0552F" w:rsidRPr="00D1447C" w:rsidRDefault="00A0552F" w:rsidP="00D1447C">
      <w:pPr>
        <w:pStyle w:val="Tekstpodstawowy"/>
        <w:ind w:left="567"/>
        <w:jc w:val="both"/>
        <w:rPr>
          <w:b w:val="0"/>
          <w:bCs w:val="0"/>
          <w:szCs w:val="24"/>
        </w:rPr>
      </w:pPr>
    </w:p>
    <w:p w:rsidR="00C04E76" w:rsidRDefault="00C04E76" w:rsidP="00C04E76">
      <w:pPr>
        <w:pStyle w:val="Tekstpodstawowy"/>
        <w:numPr>
          <w:ilvl w:val="0"/>
          <w:numId w:val="9"/>
        </w:numPr>
        <w:tabs>
          <w:tab w:val="left" w:pos="720"/>
        </w:tabs>
        <w:suppressAutoHyphens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Zamawiający zapłaci Wykonawcy karę umowną :</w:t>
      </w:r>
    </w:p>
    <w:p w:rsidR="00C04E76" w:rsidRDefault="00C04E76" w:rsidP="00C04E76">
      <w:pPr>
        <w:pStyle w:val="Tekstpodstawowy"/>
        <w:tabs>
          <w:tab w:val="left" w:pos="709"/>
        </w:tabs>
        <w:suppressAutoHyphens/>
        <w:ind w:left="851" w:hanging="262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  za odstąpienie od umowy przez Wykonawcę z przyczyn</w:t>
      </w:r>
      <w:r w:rsidR="00E760D2">
        <w:rPr>
          <w:b w:val="0"/>
          <w:bCs w:val="0"/>
          <w:szCs w:val="24"/>
        </w:rPr>
        <w:t>,</w:t>
      </w:r>
      <w:r>
        <w:rPr>
          <w:b w:val="0"/>
          <w:bCs w:val="0"/>
          <w:szCs w:val="24"/>
        </w:rPr>
        <w:t xml:space="preserve"> za które odpowiedzialność</w:t>
      </w:r>
    </w:p>
    <w:p w:rsidR="00C04E76" w:rsidRDefault="00C04E76" w:rsidP="00C04E76">
      <w:pPr>
        <w:pStyle w:val="Tekstpodstawowy"/>
        <w:tabs>
          <w:tab w:val="left" w:pos="709"/>
        </w:tabs>
        <w:suppressAutoHyphens/>
        <w:ind w:left="851" w:hanging="262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  ponosi Zama</w:t>
      </w:r>
      <w:r w:rsidR="00E760D2">
        <w:rPr>
          <w:b w:val="0"/>
          <w:bCs w:val="0"/>
          <w:szCs w:val="24"/>
        </w:rPr>
        <w:t>wiający w wysokości 5 000,00 zł (słownie</w:t>
      </w:r>
      <w:r>
        <w:rPr>
          <w:b w:val="0"/>
          <w:bCs w:val="0"/>
          <w:szCs w:val="24"/>
        </w:rPr>
        <w:t xml:space="preserve">: pięć tysięcy złotych 00/100) </w:t>
      </w:r>
    </w:p>
    <w:p w:rsidR="0023140B" w:rsidRDefault="0023140B" w:rsidP="0023140B">
      <w:pPr>
        <w:pStyle w:val="Tekstpodstawowy"/>
        <w:rPr>
          <w:bCs w:val="0"/>
          <w:szCs w:val="24"/>
        </w:rPr>
      </w:pPr>
    </w:p>
    <w:p w:rsidR="00C04E76" w:rsidRDefault="00C04E76" w:rsidP="00C04E76">
      <w:pPr>
        <w:pStyle w:val="Tekstpodstawowy"/>
        <w:jc w:val="center"/>
        <w:rPr>
          <w:bCs w:val="0"/>
          <w:szCs w:val="24"/>
        </w:rPr>
      </w:pPr>
      <w:r>
        <w:rPr>
          <w:bCs w:val="0"/>
          <w:szCs w:val="24"/>
        </w:rPr>
        <w:t>§ 11.</w:t>
      </w:r>
    </w:p>
    <w:p w:rsidR="00C04E76" w:rsidRPr="00200E38" w:rsidRDefault="00C04E76" w:rsidP="00C04E76">
      <w:pPr>
        <w:pStyle w:val="Tekstpodstawowy"/>
        <w:jc w:val="both"/>
        <w:rPr>
          <w:b w:val="0"/>
          <w:bCs w:val="0"/>
          <w:szCs w:val="24"/>
        </w:rPr>
      </w:pPr>
    </w:p>
    <w:p w:rsidR="00200E38" w:rsidRPr="00200E38" w:rsidRDefault="00200E38" w:rsidP="00200E38">
      <w:pPr>
        <w:pStyle w:val="Bezodstpw"/>
        <w:numPr>
          <w:ilvl w:val="3"/>
          <w:numId w:val="11"/>
        </w:numPr>
        <w:tabs>
          <w:tab w:val="clear" w:pos="2880"/>
          <w:tab w:val="num" w:pos="567"/>
        </w:tabs>
        <w:suppressAutoHyphens w:val="0"/>
        <w:ind w:left="567" w:hanging="567"/>
        <w:jc w:val="both"/>
      </w:pPr>
      <w:r w:rsidRPr="00200E38">
        <w:t>Wszelkie zmiany i uzupełnienia treści umowy winny zostać dokonane w formie aneksu podpisanego przez obie strony, pod rygorem nieważności w przypadkach określonych w SIWZ.</w:t>
      </w:r>
    </w:p>
    <w:p w:rsidR="00200E38" w:rsidRPr="00200E38" w:rsidRDefault="00200E38" w:rsidP="00200E38">
      <w:pPr>
        <w:pStyle w:val="Default"/>
        <w:ind w:left="567"/>
        <w:jc w:val="both"/>
        <w:rPr>
          <w:rFonts w:ascii="Times New Roman" w:hAnsi="Times New Roman" w:cs="Times New Roman"/>
          <w:color w:val="auto"/>
        </w:rPr>
      </w:pPr>
      <w:r w:rsidRPr="00200E38">
        <w:rPr>
          <w:rFonts w:ascii="Times New Roman" w:hAnsi="Times New Roman" w:cs="Times New Roman"/>
          <w:color w:val="auto"/>
        </w:rPr>
        <w:t xml:space="preserve">Zamawiający zgodnie z art. 144 ust. 1 pkt. 1ustawy Prawo zamówień publicznych przewiduje możliwość dokonywania zmian w treści zawartej umowy w stosunku do treści oferty w zakresie: </w:t>
      </w:r>
    </w:p>
    <w:p w:rsidR="00200E38" w:rsidRPr="00200E38" w:rsidRDefault="001615C1" w:rsidP="00200E38">
      <w:pPr>
        <w:pStyle w:val="Akapitzlist"/>
        <w:widowControl w:val="0"/>
        <w:numPr>
          <w:ilvl w:val="1"/>
          <w:numId w:val="13"/>
        </w:numPr>
        <w:tabs>
          <w:tab w:val="left" w:pos="0"/>
        </w:tabs>
        <w:spacing w:after="0" w:line="240" w:lineRule="auto"/>
        <w:ind w:left="993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200E38" w:rsidRPr="00200E38">
        <w:rPr>
          <w:rFonts w:ascii="Times New Roman" w:hAnsi="Times New Roman"/>
          <w:sz w:val="24"/>
          <w:szCs w:val="24"/>
        </w:rPr>
        <w:t>miany wynagrodzenia Wykonawcy,</w:t>
      </w:r>
      <w:r w:rsidR="00200E38" w:rsidRPr="00200E38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200E38" w:rsidRPr="00200E38">
        <w:rPr>
          <w:rFonts w:ascii="Times New Roman" w:hAnsi="Times New Roman"/>
          <w:sz w:val="24"/>
          <w:szCs w:val="24"/>
        </w:rPr>
        <w:t>gdy:</w:t>
      </w:r>
    </w:p>
    <w:p w:rsidR="00200E38" w:rsidRPr="00200E38" w:rsidRDefault="00200E38" w:rsidP="00200E38">
      <w:pPr>
        <w:pStyle w:val="Akapitzlist"/>
        <w:widowControl w:val="0"/>
        <w:numPr>
          <w:ilvl w:val="2"/>
          <w:numId w:val="13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00E38">
        <w:rPr>
          <w:rFonts w:ascii="Times New Roman" w:hAnsi="Times New Roman"/>
          <w:sz w:val="24"/>
          <w:szCs w:val="24"/>
        </w:rPr>
        <w:t>nastąpi urzędowa zmiana stawki podatku</w:t>
      </w:r>
      <w:r w:rsidRPr="00200E3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200E38">
        <w:rPr>
          <w:rFonts w:ascii="Times New Roman" w:hAnsi="Times New Roman"/>
          <w:sz w:val="24"/>
          <w:szCs w:val="24"/>
        </w:rPr>
        <w:t>VAT,</w:t>
      </w:r>
    </w:p>
    <w:p w:rsidR="00200E38" w:rsidRPr="00200E38" w:rsidRDefault="00200E38" w:rsidP="00200E38">
      <w:pPr>
        <w:pStyle w:val="Akapitzlist"/>
        <w:widowControl w:val="0"/>
        <w:numPr>
          <w:ilvl w:val="2"/>
          <w:numId w:val="13"/>
        </w:numPr>
        <w:spacing w:after="0" w:line="240" w:lineRule="auto"/>
        <w:ind w:left="993" w:right="292" w:hanging="426"/>
        <w:jc w:val="both"/>
        <w:rPr>
          <w:rFonts w:ascii="Times New Roman" w:hAnsi="Times New Roman"/>
          <w:sz w:val="24"/>
          <w:szCs w:val="24"/>
        </w:rPr>
      </w:pPr>
      <w:r w:rsidRPr="00200E38">
        <w:rPr>
          <w:rFonts w:ascii="Times New Roman" w:hAnsi="Times New Roman"/>
          <w:sz w:val="24"/>
          <w:szCs w:val="24"/>
        </w:rPr>
        <w:t>Zamawiający ograniczy zakres zamówienia,</w:t>
      </w:r>
    </w:p>
    <w:p w:rsidR="00200E38" w:rsidRPr="00200E38" w:rsidRDefault="00200E38" w:rsidP="00200E38">
      <w:pPr>
        <w:pStyle w:val="Akapitzlist"/>
        <w:widowControl w:val="0"/>
        <w:numPr>
          <w:ilvl w:val="2"/>
          <w:numId w:val="13"/>
        </w:numPr>
        <w:spacing w:after="0" w:line="240" w:lineRule="auto"/>
        <w:ind w:left="993" w:right="292" w:hanging="426"/>
        <w:jc w:val="both"/>
        <w:rPr>
          <w:rFonts w:ascii="Times New Roman" w:hAnsi="Times New Roman"/>
          <w:sz w:val="24"/>
          <w:szCs w:val="24"/>
        </w:rPr>
      </w:pPr>
      <w:r w:rsidRPr="00200E38">
        <w:rPr>
          <w:rFonts w:ascii="Times New Roman" w:hAnsi="Times New Roman"/>
          <w:bCs/>
          <w:color w:val="000000"/>
          <w:sz w:val="24"/>
          <w:szCs w:val="24"/>
        </w:rPr>
        <w:t>nastąpi zmiana wartości przedmiotu zamówienia spowodowana dodaniem rodzaju i ilości zakresu prac</w:t>
      </w:r>
      <w:r w:rsidRPr="00200E38">
        <w:rPr>
          <w:bCs/>
          <w:color w:val="000000"/>
          <w:sz w:val="24"/>
          <w:szCs w:val="24"/>
        </w:rPr>
        <w:t xml:space="preserve"> </w:t>
      </w:r>
      <w:r w:rsidRPr="00200E38">
        <w:rPr>
          <w:rFonts w:ascii="Times New Roman" w:hAnsi="Times New Roman"/>
          <w:bCs/>
          <w:color w:val="000000"/>
          <w:sz w:val="24"/>
          <w:szCs w:val="24"/>
        </w:rPr>
        <w:t>obejmujących usługę,</w:t>
      </w:r>
    </w:p>
    <w:p w:rsidR="00200E38" w:rsidRPr="00200E38" w:rsidRDefault="00200E38" w:rsidP="00200E38">
      <w:pPr>
        <w:pStyle w:val="Tekstpodstawowy"/>
        <w:ind w:left="567" w:right="165" w:hanging="283"/>
        <w:jc w:val="both"/>
        <w:rPr>
          <w:b w:val="0"/>
          <w:szCs w:val="24"/>
        </w:rPr>
      </w:pPr>
      <w:r w:rsidRPr="00200E38">
        <w:rPr>
          <w:b w:val="0"/>
          <w:szCs w:val="24"/>
        </w:rPr>
        <w:t>Podstawą ustalenia nowej ceny będą niezmienione stawki i narzuty z kosztorysu ofertowego.</w:t>
      </w:r>
    </w:p>
    <w:p w:rsidR="00200E38" w:rsidRPr="00200E38" w:rsidRDefault="001615C1" w:rsidP="00200E38">
      <w:pPr>
        <w:pStyle w:val="Akapitzlist"/>
        <w:widowControl w:val="0"/>
        <w:numPr>
          <w:ilvl w:val="1"/>
          <w:numId w:val="13"/>
        </w:numPr>
        <w:tabs>
          <w:tab w:val="left" w:pos="284"/>
        </w:tabs>
        <w:spacing w:after="0" w:line="240" w:lineRule="auto"/>
        <w:ind w:left="567" w:right="290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00E38" w:rsidRPr="00200E38">
        <w:rPr>
          <w:rFonts w:ascii="Times New Roman" w:hAnsi="Times New Roman"/>
          <w:sz w:val="24"/>
          <w:szCs w:val="24"/>
        </w:rPr>
        <w:t>rzedłużenia terminu zakończenia umowy o czas opóźnienia, jeżeli takie opóźnienie jest lub będzie miało wpływ na wykonanie przedmiotu umowy</w:t>
      </w:r>
      <w:r w:rsidR="00200E38" w:rsidRPr="00200E38">
        <w:rPr>
          <w:rFonts w:ascii="Times New Roman" w:hAnsi="Times New Roman"/>
          <w:b/>
          <w:sz w:val="24"/>
          <w:szCs w:val="24"/>
        </w:rPr>
        <w:t>:</w:t>
      </w:r>
      <w:r w:rsidR="00200E38" w:rsidRPr="00200E38">
        <w:rPr>
          <w:rFonts w:ascii="Times New Roman" w:hAnsi="Times New Roman"/>
          <w:b/>
          <w:spacing w:val="2"/>
          <w:sz w:val="24"/>
          <w:szCs w:val="24"/>
        </w:rPr>
        <w:t xml:space="preserve"> </w:t>
      </w:r>
    </w:p>
    <w:p w:rsidR="00200E38" w:rsidRPr="00200E38" w:rsidRDefault="00200E38" w:rsidP="00200E38">
      <w:pPr>
        <w:pStyle w:val="Akapitzlist"/>
        <w:widowControl w:val="0"/>
        <w:numPr>
          <w:ilvl w:val="2"/>
          <w:numId w:val="13"/>
        </w:numPr>
        <w:tabs>
          <w:tab w:val="left" w:pos="851"/>
        </w:tabs>
        <w:spacing w:after="0" w:line="240" w:lineRule="auto"/>
        <w:ind w:left="851" w:right="288" w:hanging="284"/>
        <w:jc w:val="both"/>
        <w:rPr>
          <w:rFonts w:ascii="Times New Roman" w:hAnsi="Times New Roman"/>
          <w:sz w:val="24"/>
          <w:szCs w:val="24"/>
        </w:rPr>
      </w:pPr>
      <w:r w:rsidRPr="00200E38">
        <w:rPr>
          <w:rFonts w:ascii="Times New Roman" w:hAnsi="Times New Roman"/>
          <w:sz w:val="24"/>
          <w:szCs w:val="24"/>
        </w:rPr>
        <w:t>jeżeli czas trwania okresu zimowego będzie dłuższy niż zakładano do realizacji umowy,</w:t>
      </w:r>
    </w:p>
    <w:p w:rsidR="00200E38" w:rsidRPr="001615C1" w:rsidRDefault="00200E38" w:rsidP="001615C1">
      <w:pPr>
        <w:pStyle w:val="Akapitzlist"/>
        <w:widowControl w:val="0"/>
        <w:numPr>
          <w:ilvl w:val="2"/>
          <w:numId w:val="13"/>
        </w:numPr>
        <w:tabs>
          <w:tab w:val="left" w:pos="851"/>
        </w:tabs>
        <w:spacing w:after="0" w:line="240" w:lineRule="auto"/>
        <w:ind w:left="851" w:right="284" w:hanging="284"/>
        <w:jc w:val="both"/>
        <w:rPr>
          <w:rFonts w:ascii="Times New Roman" w:hAnsi="Times New Roman"/>
          <w:sz w:val="24"/>
          <w:szCs w:val="24"/>
        </w:rPr>
      </w:pPr>
      <w:r w:rsidRPr="00200E38">
        <w:rPr>
          <w:rFonts w:ascii="Times New Roman" w:hAnsi="Times New Roman"/>
          <w:sz w:val="24"/>
          <w:szCs w:val="24"/>
        </w:rPr>
        <w:t>w razie zakłócenia toku usług przez protesty społeczne i ingerencje osób trzecich, ale tylko po stwierdzeniu zaniedbań niezawinionych przez wykonawcę,</w:t>
      </w:r>
    </w:p>
    <w:p w:rsidR="00200E38" w:rsidRPr="00200E38" w:rsidRDefault="00200E38" w:rsidP="00200E38">
      <w:pPr>
        <w:pStyle w:val="Akapitzlist"/>
        <w:widowControl w:val="0"/>
        <w:numPr>
          <w:ilvl w:val="2"/>
          <w:numId w:val="13"/>
        </w:numPr>
        <w:tabs>
          <w:tab w:val="left" w:pos="851"/>
        </w:tabs>
        <w:spacing w:after="0" w:line="240" w:lineRule="auto"/>
        <w:ind w:left="851" w:right="285" w:hanging="284"/>
        <w:jc w:val="both"/>
        <w:rPr>
          <w:rFonts w:ascii="Times New Roman" w:hAnsi="Times New Roman"/>
          <w:sz w:val="24"/>
          <w:szCs w:val="24"/>
        </w:rPr>
      </w:pPr>
      <w:r w:rsidRPr="00200E38">
        <w:rPr>
          <w:rFonts w:ascii="Times New Roman" w:hAnsi="Times New Roman"/>
          <w:sz w:val="24"/>
          <w:szCs w:val="24"/>
        </w:rPr>
        <w:t>działania siły wyższej (np. klęska żywiołowa), mające bezpośredni wpływ na terminowość wykonywania</w:t>
      </w:r>
      <w:r w:rsidRPr="00200E3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00E38">
        <w:rPr>
          <w:rFonts w:ascii="Times New Roman" w:hAnsi="Times New Roman"/>
          <w:sz w:val="24"/>
          <w:szCs w:val="24"/>
        </w:rPr>
        <w:t>robót,</w:t>
      </w:r>
    </w:p>
    <w:p w:rsidR="00200E38" w:rsidRPr="00200E38" w:rsidRDefault="00962875" w:rsidP="00200E38">
      <w:pPr>
        <w:pStyle w:val="Akapitzlist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567" w:right="28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</w:t>
      </w:r>
      <w:r w:rsidR="00200E38" w:rsidRPr="00200E38">
        <w:rPr>
          <w:rFonts w:ascii="Times New Roman" w:hAnsi="Times New Roman"/>
          <w:sz w:val="24"/>
          <w:szCs w:val="24"/>
        </w:rPr>
        <w:t xml:space="preserve"> danych związanych z obsługą administracyjno-organizacyjną  umowy, (np. zmiana numeru rachunku bankowego, zmiany danych</w:t>
      </w:r>
      <w:r w:rsidR="00200E38" w:rsidRPr="00200E38">
        <w:rPr>
          <w:rFonts w:ascii="Times New Roman" w:hAnsi="Times New Roman"/>
          <w:spacing w:val="-19"/>
          <w:sz w:val="24"/>
          <w:szCs w:val="24"/>
        </w:rPr>
        <w:t xml:space="preserve"> </w:t>
      </w:r>
      <w:r w:rsidR="001615C1">
        <w:rPr>
          <w:rFonts w:ascii="Times New Roman" w:hAnsi="Times New Roman"/>
          <w:sz w:val="24"/>
          <w:szCs w:val="24"/>
        </w:rPr>
        <w:t>teleadresowych).</w:t>
      </w:r>
    </w:p>
    <w:p w:rsidR="00200E38" w:rsidRPr="00200E38" w:rsidRDefault="00962875" w:rsidP="00200E38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567" w:right="282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200E38" w:rsidRPr="00200E38">
        <w:rPr>
          <w:rFonts w:ascii="Times New Roman" w:hAnsi="Times New Roman"/>
          <w:sz w:val="24"/>
          <w:szCs w:val="24"/>
        </w:rPr>
        <w:t>miany osobowe tj. zmiana osób przy pomocy, których Wykonawca realizuje przedmiot umowy, na inne legitymujące się co najmniej równoważnymi uprawnieniami i kwalifikacjami jedynie za uprzednią zgodą</w:t>
      </w:r>
      <w:r w:rsidR="00200E38" w:rsidRPr="00200E38">
        <w:rPr>
          <w:rFonts w:ascii="Times New Roman" w:hAnsi="Times New Roman"/>
          <w:spacing w:val="-5"/>
          <w:sz w:val="24"/>
          <w:szCs w:val="24"/>
        </w:rPr>
        <w:t xml:space="preserve">  </w:t>
      </w:r>
      <w:r w:rsidR="00200E38" w:rsidRPr="00200E38">
        <w:rPr>
          <w:rFonts w:ascii="Times New Roman" w:hAnsi="Times New Roman"/>
          <w:sz w:val="24"/>
          <w:szCs w:val="24"/>
        </w:rPr>
        <w:t>Zamawiającego oraz wystąpienia konieczności zmiany osób, przy pomocy, których zamawiający realizuje przedmiot</w:t>
      </w:r>
      <w:r w:rsidR="00200E38" w:rsidRPr="00200E38">
        <w:rPr>
          <w:rFonts w:ascii="Times New Roman" w:hAnsi="Times New Roman"/>
          <w:spacing w:val="-16"/>
          <w:sz w:val="24"/>
          <w:szCs w:val="24"/>
        </w:rPr>
        <w:t xml:space="preserve"> </w:t>
      </w:r>
      <w:r w:rsidR="00200E38" w:rsidRPr="00200E38">
        <w:rPr>
          <w:rFonts w:ascii="Times New Roman" w:hAnsi="Times New Roman"/>
          <w:sz w:val="24"/>
          <w:szCs w:val="24"/>
        </w:rPr>
        <w:t>umowy nie wymagają aneksu do umowy.</w:t>
      </w:r>
    </w:p>
    <w:p w:rsidR="00200E38" w:rsidRPr="00200E38" w:rsidRDefault="00200E38" w:rsidP="00200E38">
      <w:pPr>
        <w:pStyle w:val="Akapitzlist"/>
        <w:widowControl w:val="0"/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00E38">
        <w:rPr>
          <w:rFonts w:ascii="Times New Roman" w:hAnsi="Times New Roman"/>
          <w:sz w:val="24"/>
          <w:szCs w:val="24"/>
        </w:rPr>
        <w:t>Określa się następujący tryb dokonywania zmian postanowień</w:t>
      </w:r>
      <w:r w:rsidRPr="00200E38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200E38">
        <w:rPr>
          <w:rFonts w:ascii="Times New Roman" w:hAnsi="Times New Roman"/>
          <w:sz w:val="24"/>
          <w:szCs w:val="24"/>
        </w:rPr>
        <w:t>umowy:</w:t>
      </w:r>
    </w:p>
    <w:p w:rsidR="00200E38" w:rsidRPr="00200E38" w:rsidRDefault="00200E38" w:rsidP="00200E38">
      <w:pPr>
        <w:pStyle w:val="Akapitzlist"/>
        <w:widowControl w:val="0"/>
        <w:numPr>
          <w:ilvl w:val="1"/>
          <w:numId w:val="12"/>
        </w:numPr>
        <w:tabs>
          <w:tab w:val="left" w:pos="851"/>
        </w:tabs>
        <w:spacing w:after="0" w:line="240" w:lineRule="auto"/>
        <w:ind w:left="851" w:right="290" w:hanging="284"/>
        <w:jc w:val="both"/>
        <w:rPr>
          <w:rFonts w:ascii="Times New Roman" w:hAnsi="Times New Roman"/>
          <w:sz w:val="24"/>
          <w:szCs w:val="24"/>
        </w:rPr>
      </w:pPr>
      <w:r w:rsidRPr="00200E38">
        <w:rPr>
          <w:rFonts w:ascii="Times New Roman" w:hAnsi="Times New Roman"/>
          <w:sz w:val="24"/>
          <w:szCs w:val="24"/>
        </w:rPr>
        <w:t>zmiana postanowień zawartej umowy może nastąpić wyłącznie, za zgodą obu stron wyrażoną na piśmie, pod rygorem</w:t>
      </w:r>
      <w:r w:rsidRPr="00200E38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200E38">
        <w:rPr>
          <w:rFonts w:ascii="Times New Roman" w:hAnsi="Times New Roman"/>
          <w:sz w:val="24"/>
          <w:szCs w:val="24"/>
        </w:rPr>
        <w:t>nieważności,</w:t>
      </w:r>
    </w:p>
    <w:p w:rsidR="00200E38" w:rsidRPr="00200E38" w:rsidRDefault="00200E38" w:rsidP="00200E38">
      <w:pPr>
        <w:pStyle w:val="Akapitzlist"/>
        <w:widowControl w:val="0"/>
        <w:numPr>
          <w:ilvl w:val="1"/>
          <w:numId w:val="12"/>
        </w:numPr>
        <w:tabs>
          <w:tab w:val="left" w:pos="851"/>
        </w:tabs>
        <w:spacing w:after="0" w:line="240" w:lineRule="auto"/>
        <w:ind w:left="851" w:right="288" w:hanging="284"/>
        <w:jc w:val="both"/>
        <w:rPr>
          <w:rFonts w:ascii="Times New Roman" w:hAnsi="Times New Roman"/>
          <w:sz w:val="24"/>
          <w:szCs w:val="24"/>
        </w:rPr>
      </w:pPr>
      <w:r w:rsidRPr="00200E38">
        <w:rPr>
          <w:rFonts w:ascii="Times New Roman" w:hAnsi="Times New Roman"/>
          <w:sz w:val="24"/>
          <w:szCs w:val="24"/>
        </w:rPr>
        <w:t xml:space="preserve">strona występująca o zmianę postanowień zawartej umowy zobowiązana jest do </w:t>
      </w:r>
      <w:r w:rsidRPr="00200E38">
        <w:rPr>
          <w:rFonts w:ascii="Times New Roman" w:hAnsi="Times New Roman"/>
          <w:sz w:val="24"/>
          <w:szCs w:val="24"/>
        </w:rPr>
        <w:lastRenderedPageBreak/>
        <w:t>udokumentowania zaistnienia powyższych</w:t>
      </w:r>
      <w:r w:rsidRPr="00200E38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200E38">
        <w:rPr>
          <w:rFonts w:ascii="Times New Roman" w:hAnsi="Times New Roman"/>
          <w:sz w:val="24"/>
          <w:szCs w:val="24"/>
        </w:rPr>
        <w:t>okoliczności,</w:t>
      </w:r>
    </w:p>
    <w:p w:rsidR="00901DB3" w:rsidRPr="00925AB9" w:rsidRDefault="00200E38" w:rsidP="00925AB9">
      <w:pPr>
        <w:pStyle w:val="Akapitzlist"/>
        <w:widowControl w:val="0"/>
        <w:numPr>
          <w:ilvl w:val="1"/>
          <w:numId w:val="1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00E38">
        <w:rPr>
          <w:rFonts w:ascii="Times New Roman" w:hAnsi="Times New Roman"/>
          <w:sz w:val="24"/>
          <w:szCs w:val="24"/>
        </w:rPr>
        <w:t>wniosek o zmianę postanowień zawartej umowy musi być wyrażony na</w:t>
      </w:r>
      <w:r w:rsidRPr="00200E38">
        <w:rPr>
          <w:rFonts w:ascii="Times New Roman" w:hAnsi="Times New Roman"/>
          <w:spacing w:val="-25"/>
          <w:sz w:val="24"/>
          <w:szCs w:val="24"/>
        </w:rPr>
        <w:t xml:space="preserve"> </w:t>
      </w:r>
      <w:r w:rsidR="00925AB9">
        <w:rPr>
          <w:rFonts w:ascii="Times New Roman" w:hAnsi="Times New Roman"/>
          <w:sz w:val="24"/>
          <w:szCs w:val="24"/>
        </w:rPr>
        <w:t>piśmie.</w:t>
      </w:r>
    </w:p>
    <w:p w:rsidR="00901DB3" w:rsidRDefault="00901DB3" w:rsidP="00925AB9">
      <w:pPr>
        <w:pStyle w:val="Tekstpodstawowy"/>
        <w:rPr>
          <w:bCs w:val="0"/>
          <w:szCs w:val="24"/>
        </w:rPr>
      </w:pPr>
    </w:p>
    <w:p w:rsidR="00901DB3" w:rsidRDefault="00901DB3" w:rsidP="00C04E76">
      <w:pPr>
        <w:pStyle w:val="Tekstpodstawowy"/>
        <w:jc w:val="center"/>
        <w:rPr>
          <w:bCs w:val="0"/>
          <w:szCs w:val="24"/>
        </w:rPr>
      </w:pPr>
    </w:p>
    <w:p w:rsidR="00C04E76" w:rsidRDefault="0023140B" w:rsidP="00C04E76">
      <w:pPr>
        <w:pStyle w:val="Tekstpodstawowy"/>
        <w:jc w:val="center"/>
        <w:rPr>
          <w:bCs w:val="0"/>
          <w:szCs w:val="24"/>
        </w:rPr>
      </w:pPr>
      <w:r>
        <w:rPr>
          <w:bCs w:val="0"/>
          <w:szCs w:val="24"/>
        </w:rPr>
        <w:t>§ 12</w:t>
      </w:r>
      <w:r w:rsidR="00C04E76">
        <w:rPr>
          <w:bCs w:val="0"/>
          <w:szCs w:val="24"/>
        </w:rPr>
        <w:t xml:space="preserve">. </w:t>
      </w:r>
    </w:p>
    <w:p w:rsidR="00C04E76" w:rsidRDefault="00C04E76" w:rsidP="00C04E76">
      <w:pPr>
        <w:pStyle w:val="Tekstpodstawowy"/>
        <w:jc w:val="center"/>
        <w:rPr>
          <w:b w:val="0"/>
          <w:bCs w:val="0"/>
          <w:szCs w:val="24"/>
        </w:rPr>
      </w:pPr>
    </w:p>
    <w:p w:rsidR="00C04E76" w:rsidRDefault="00C04E76" w:rsidP="00C04E76">
      <w:pPr>
        <w:pStyle w:val="Tekstpodstawowy"/>
        <w:rPr>
          <w:b w:val="0"/>
          <w:szCs w:val="24"/>
        </w:rPr>
      </w:pPr>
      <w:r>
        <w:rPr>
          <w:b w:val="0"/>
          <w:szCs w:val="24"/>
        </w:rPr>
        <w:t>Spory, które wynikają z niniejszej umowy, rozstrzygnie sąd właściwy dla siedziby Zamawiającego.</w:t>
      </w:r>
    </w:p>
    <w:p w:rsidR="00925AB9" w:rsidRDefault="00925AB9" w:rsidP="00E760D2">
      <w:pPr>
        <w:pStyle w:val="Tekstpodstawowy"/>
        <w:jc w:val="center"/>
        <w:rPr>
          <w:bCs w:val="0"/>
          <w:szCs w:val="24"/>
        </w:rPr>
      </w:pPr>
    </w:p>
    <w:p w:rsidR="00925AB9" w:rsidRDefault="00925AB9" w:rsidP="00E760D2">
      <w:pPr>
        <w:pStyle w:val="Tekstpodstawowy"/>
        <w:jc w:val="center"/>
        <w:rPr>
          <w:bCs w:val="0"/>
          <w:szCs w:val="24"/>
        </w:rPr>
      </w:pPr>
    </w:p>
    <w:p w:rsidR="00925AB9" w:rsidRDefault="00925AB9" w:rsidP="00E760D2">
      <w:pPr>
        <w:pStyle w:val="Tekstpodstawowy"/>
        <w:jc w:val="center"/>
        <w:rPr>
          <w:bCs w:val="0"/>
          <w:szCs w:val="24"/>
        </w:rPr>
      </w:pPr>
    </w:p>
    <w:p w:rsidR="00925AB9" w:rsidRDefault="00925AB9" w:rsidP="00E760D2">
      <w:pPr>
        <w:pStyle w:val="Tekstpodstawowy"/>
        <w:jc w:val="center"/>
        <w:rPr>
          <w:bCs w:val="0"/>
          <w:szCs w:val="24"/>
        </w:rPr>
      </w:pPr>
    </w:p>
    <w:p w:rsidR="00E760D2" w:rsidRDefault="0023140B" w:rsidP="00E760D2">
      <w:pPr>
        <w:pStyle w:val="Tekstpodstawowy"/>
        <w:jc w:val="center"/>
        <w:rPr>
          <w:bCs w:val="0"/>
          <w:szCs w:val="24"/>
        </w:rPr>
      </w:pPr>
      <w:r>
        <w:rPr>
          <w:bCs w:val="0"/>
          <w:szCs w:val="24"/>
        </w:rPr>
        <w:t>§ 13</w:t>
      </w:r>
      <w:r w:rsidR="00E760D2">
        <w:rPr>
          <w:bCs w:val="0"/>
          <w:szCs w:val="24"/>
        </w:rPr>
        <w:t xml:space="preserve">. </w:t>
      </w:r>
    </w:p>
    <w:p w:rsidR="00925AB9" w:rsidRDefault="00925AB9" w:rsidP="00C04E76">
      <w:pPr>
        <w:pStyle w:val="Tekstpodstawowy"/>
        <w:rPr>
          <w:b w:val="0"/>
          <w:szCs w:val="24"/>
        </w:rPr>
      </w:pPr>
    </w:p>
    <w:p w:rsidR="00925AB9" w:rsidRDefault="00925AB9" w:rsidP="00C04E76">
      <w:pPr>
        <w:pStyle w:val="Tekstpodstawowy"/>
        <w:rPr>
          <w:b w:val="0"/>
          <w:szCs w:val="24"/>
        </w:rPr>
      </w:pPr>
    </w:p>
    <w:p w:rsidR="00E760D2" w:rsidRDefault="00E760D2" w:rsidP="00E760D2">
      <w:pPr>
        <w:jc w:val="both"/>
      </w:pPr>
    </w:p>
    <w:p w:rsidR="00C32C9B" w:rsidRDefault="00E760D2" w:rsidP="00E760D2">
      <w:pPr>
        <w:jc w:val="both"/>
        <w:rPr>
          <w:sz w:val="24"/>
          <w:szCs w:val="24"/>
        </w:rPr>
      </w:pPr>
      <w:r w:rsidRPr="00E760D2">
        <w:rPr>
          <w:sz w:val="24"/>
          <w:szCs w:val="24"/>
        </w:rPr>
        <w:t>Do kontaktów w sprawie realizacji umowy Zamawia</w:t>
      </w:r>
      <w:r w:rsidR="00AE66EE">
        <w:rPr>
          <w:sz w:val="24"/>
          <w:szCs w:val="24"/>
        </w:rPr>
        <w:t xml:space="preserve">jący wskazuje Renatę </w:t>
      </w:r>
    </w:p>
    <w:p w:rsidR="00E760D2" w:rsidRDefault="00AE66EE" w:rsidP="00E760D2">
      <w:pPr>
        <w:jc w:val="both"/>
        <w:rPr>
          <w:sz w:val="24"/>
          <w:szCs w:val="24"/>
        </w:rPr>
      </w:pPr>
      <w:r>
        <w:rPr>
          <w:sz w:val="24"/>
          <w:szCs w:val="24"/>
        </w:rPr>
        <w:t>Kowalczyk-</w:t>
      </w:r>
      <w:proofErr w:type="spellStart"/>
      <w:r>
        <w:rPr>
          <w:sz w:val="24"/>
          <w:szCs w:val="24"/>
        </w:rPr>
        <w:t>Hamara</w:t>
      </w:r>
      <w:proofErr w:type="spellEnd"/>
      <w:r>
        <w:rPr>
          <w:sz w:val="24"/>
          <w:szCs w:val="24"/>
        </w:rPr>
        <w:t>.</w:t>
      </w:r>
    </w:p>
    <w:p w:rsidR="00E760D2" w:rsidRDefault="00E760D2" w:rsidP="00E760D2">
      <w:pPr>
        <w:jc w:val="both"/>
        <w:rPr>
          <w:sz w:val="24"/>
          <w:szCs w:val="24"/>
        </w:rPr>
      </w:pPr>
    </w:p>
    <w:p w:rsidR="00E760D2" w:rsidRDefault="0023140B" w:rsidP="00E760D2">
      <w:pPr>
        <w:pStyle w:val="Tekstpodstawowy"/>
        <w:jc w:val="center"/>
        <w:rPr>
          <w:bCs w:val="0"/>
          <w:szCs w:val="24"/>
        </w:rPr>
      </w:pPr>
      <w:r>
        <w:rPr>
          <w:bCs w:val="0"/>
          <w:szCs w:val="24"/>
        </w:rPr>
        <w:t>§ 14</w:t>
      </w:r>
      <w:r w:rsidR="00E760D2">
        <w:rPr>
          <w:bCs w:val="0"/>
          <w:szCs w:val="24"/>
        </w:rPr>
        <w:t xml:space="preserve">. </w:t>
      </w:r>
    </w:p>
    <w:p w:rsidR="00E760D2" w:rsidRPr="00E760D2" w:rsidRDefault="00E760D2" w:rsidP="00E760D2">
      <w:pPr>
        <w:jc w:val="both"/>
        <w:rPr>
          <w:sz w:val="24"/>
          <w:szCs w:val="24"/>
        </w:rPr>
      </w:pPr>
    </w:p>
    <w:p w:rsidR="00C04E76" w:rsidRDefault="00E760D2" w:rsidP="00E760D2">
      <w:pPr>
        <w:jc w:val="both"/>
        <w:rPr>
          <w:sz w:val="24"/>
          <w:szCs w:val="24"/>
        </w:rPr>
      </w:pPr>
      <w:r w:rsidRPr="00E760D2">
        <w:rPr>
          <w:sz w:val="24"/>
          <w:szCs w:val="24"/>
        </w:rPr>
        <w:t>Umowę sporządzono w trzech</w:t>
      </w:r>
      <w:r w:rsidR="00C04E76" w:rsidRPr="00E760D2">
        <w:rPr>
          <w:sz w:val="24"/>
          <w:szCs w:val="24"/>
        </w:rPr>
        <w:t xml:space="preserve"> jednob</w:t>
      </w:r>
      <w:r w:rsidRPr="00E760D2">
        <w:rPr>
          <w:sz w:val="24"/>
          <w:szCs w:val="24"/>
        </w:rPr>
        <w:t>rzmiących egzemplarzach, dwa egzemplarze dla Zamawiającego, jeden egzemplarz dla Wykonawcy</w:t>
      </w:r>
      <w:r w:rsidR="00C04E76" w:rsidRPr="00E760D2">
        <w:rPr>
          <w:sz w:val="24"/>
          <w:szCs w:val="24"/>
        </w:rPr>
        <w:t>.</w:t>
      </w:r>
    </w:p>
    <w:p w:rsidR="00C32C9B" w:rsidRDefault="00C32C9B" w:rsidP="00AE66EE">
      <w:pPr>
        <w:pStyle w:val="Tekstpodstawowy"/>
        <w:rPr>
          <w:b w:val="0"/>
          <w:bCs w:val="0"/>
          <w:szCs w:val="24"/>
        </w:rPr>
      </w:pPr>
    </w:p>
    <w:p w:rsidR="00C32C9B" w:rsidRDefault="00C32C9B" w:rsidP="00AE66EE">
      <w:pPr>
        <w:pStyle w:val="Tekstpodstawowy"/>
        <w:rPr>
          <w:b w:val="0"/>
          <w:bCs w:val="0"/>
          <w:szCs w:val="24"/>
        </w:rPr>
      </w:pPr>
    </w:p>
    <w:p w:rsidR="00C32C9B" w:rsidRPr="00AE66EE" w:rsidRDefault="00C32C9B" w:rsidP="00AE66EE">
      <w:pPr>
        <w:pStyle w:val="Tekstpodstawowy"/>
        <w:rPr>
          <w:b w:val="0"/>
          <w:bCs w:val="0"/>
          <w:szCs w:val="24"/>
        </w:rPr>
      </w:pPr>
    </w:p>
    <w:p w:rsidR="00E760D2" w:rsidRDefault="00E760D2" w:rsidP="00C04E76">
      <w:pPr>
        <w:pStyle w:val="Tekstpodstawowy"/>
        <w:rPr>
          <w:szCs w:val="24"/>
        </w:rPr>
      </w:pPr>
    </w:p>
    <w:p w:rsidR="00C04E76" w:rsidRDefault="00C04E76" w:rsidP="00C04E76">
      <w:pPr>
        <w:pStyle w:val="Tekstpodstawowy"/>
        <w:rPr>
          <w:szCs w:val="24"/>
        </w:rPr>
      </w:pPr>
      <w:r>
        <w:rPr>
          <w:szCs w:val="24"/>
        </w:rPr>
        <w:t xml:space="preserve"> ZAMAWIAJĄCY :                                                             WYKONAWCA :                                                                      </w:t>
      </w:r>
    </w:p>
    <w:p w:rsidR="00C04E76" w:rsidRDefault="00C04E76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04E76" w:rsidRDefault="00C04E76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04E76" w:rsidRDefault="00C04E76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04E76" w:rsidRDefault="00C04E76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04E76" w:rsidRDefault="00C04E76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04E76" w:rsidRDefault="00C04E76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04E76" w:rsidRDefault="00C04E76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04E76" w:rsidRDefault="00C04E76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04E76" w:rsidRDefault="00C04E76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04E76" w:rsidRDefault="00C04E76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04E76" w:rsidRDefault="00C04E76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04E76" w:rsidRDefault="00C04E76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552A99" w:rsidRDefault="00552A99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32C9B" w:rsidRDefault="00C32C9B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32C9B" w:rsidRDefault="00C32C9B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32C9B" w:rsidRDefault="00C32C9B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32C9B" w:rsidRDefault="00C32C9B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32C9B" w:rsidRDefault="00C32C9B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32C9B" w:rsidRDefault="00C32C9B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32C9B" w:rsidRDefault="00C32C9B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32C9B" w:rsidRDefault="00C32C9B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32C9B" w:rsidRDefault="00C32C9B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32C9B" w:rsidRDefault="00C32C9B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32C9B" w:rsidRDefault="00C32C9B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32C9B" w:rsidRDefault="00C32C9B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32C9B" w:rsidRDefault="00C32C9B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652432" w:rsidRDefault="00652432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32C9B" w:rsidRDefault="00C32C9B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E760D2" w:rsidRDefault="00E760D2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552A99" w:rsidRDefault="00552A99" w:rsidP="00C04E76">
      <w:pPr>
        <w:pStyle w:val="Tekstpodstawowy"/>
        <w:rPr>
          <w:bCs w:val="0"/>
          <w:i/>
          <w:iCs/>
          <w:sz w:val="22"/>
          <w:szCs w:val="22"/>
        </w:rPr>
      </w:pPr>
    </w:p>
    <w:p w:rsidR="00C04E76" w:rsidRPr="00DE5791" w:rsidRDefault="00C04E76" w:rsidP="00C04E76">
      <w:pPr>
        <w:pStyle w:val="Tekstpodstawowy"/>
        <w:rPr>
          <w:szCs w:val="24"/>
        </w:rPr>
      </w:pPr>
      <w:r>
        <w:rPr>
          <w:bCs w:val="0"/>
          <w:i/>
          <w:iCs/>
          <w:sz w:val="22"/>
          <w:szCs w:val="22"/>
        </w:rPr>
        <w:t xml:space="preserve">Załącznik Nr 1 do Umowy </w:t>
      </w:r>
    </w:p>
    <w:p w:rsidR="00C04E76" w:rsidRDefault="00C04E76" w:rsidP="00C04E76">
      <w:pPr>
        <w:pStyle w:val="Nagwek1"/>
        <w:shd w:val="clear" w:color="auto" w:fill="E6E6E6"/>
        <w:ind w:left="-142"/>
        <w:jc w:val="both"/>
        <w:rPr>
          <w:bCs/>
          <w:i/>
          <w:iCs/>
          <w:sz w:val="24"/>
        </w:rPr>
      </w:pPr>
      <w:r>
        <w:rPr>
          <w:bCs/>
          <w:i/>
          <w:iCs/>
          <w:sz w:val="22"/>
          <w:szCs w:val="22"/>
        </w:rPr>
        <w:t>Wykaz dróg i placów  gminnych na terenie Gminy Poczesna z uwzględnieniem standardów zimowego utrzymania.</w:t>
      </w:r>
    </w:p>
    <w:p w:rsidR="00C04E76" w:rsidRDefault="00C04E76" w:rsidP="00C04E76"/>
    <w:tbl>
      <w:tblPr>
        <w:tblW w:w="9330" w:type="dxa"/>
        <w:tblLayout w:type="fixed"/>
        <w:tblLook w:val="04A0" w:firstRow="1" w:lastRow="0" w:firstColumn="1" w:lastColumn="0" w:noHBand="0" w:noVBand="1"/>
      </w:tblPr>
      <w:tblGrid>
        <w:gridCol w:w="4607"/>
        <w:gridCol w:w="4723"/>
      </w:tblGrid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  <w:rPr>
                <w:b/>
              </w:rPr>
            </w:pPr>
            <w:r>
              <w:rPr>
                <w:b/>
              </w:rPr>
              <w:t>Nazwa drogi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  <w:rPr>
                <w:b/>
              </w:rPr>
            </w:pPr>
            <w:r>
              <w:rPr>
                <w:b/>
              </w:rPr>
              <w:t>Długość drogi w km</w:t>
            </w:r>
          </w:p>
        </w:tc>
      </w:tr>
      <w:tr w:rsidR="00C04E76" w:rsidTr="00C04E76"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4E76" w:rsidRDefault="00C04E76" w:rsidP="00C04E76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80"/>
                <w:u w:val="single"/>
                <w:shd w:val="clear" w:color="auto" w:fill="FFFFFF"/>
              </w:rPr>
            </w:pPr>
            <w:r>
              <w:rPr>
                <w:b/>
                <w:bCs/>
                <w:i/>
                <w:iCs/>
                <w:color w:val="000080"/>
                <w:u w:val="single"/>
                <w:shd w:val="clear" w:color="auto" w:fill="FFFFFF"/>
              </w:rPr>
              <w:t>Standard IV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Częstochowska Nowa Wieś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1,0</w:t>
            </w:r>
          </w:p>
        </w:tc>
      </w:tr>
      <w:tr w:rsidR="00C04E76" w:rsidTr="00C04E76">
        <w:trPr>
          <w:trHeight w:val="23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Strażacka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0,4</w:t>
            </w:r>
          </w:p>
        </w:tc>
      </w:tr>
      <w:tr w:rsidR="00C04E76" w:rsidTr="00C04E76">
        <w:trPr>
          <w:trHeight w:val="23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Stawowa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0,3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Bankowa Kolonia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0,6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Szkolna Kolonia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1,2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Bociania Górka Kolonia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 xml:space="preserve">0,5 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Wolności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0,4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Długa Zawodzie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2,1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Konwaliowa Sobuczyna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3,0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Kasprowicza Mazury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1,0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Leszczynowa Nierada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0,9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Tkacka Huta Stara 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1,0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 xml:space="preserve">ul. Ogrodowa Wrzosowa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0,8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 xml:space="preserve">ul. Szkolna Wrzosowa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0,4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 xml:space="preserve">ul. Strażacka Wrzosowa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0,4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  <w:rPr>
                <w:i/>
              </w:rPr>
            </w:pPr>
            <w:r>
              <w:rPr>
                <w:i/>
              </w:rPr>
              <w:t>Osiedle Huta Stara B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 xml:space="preserve">1,0 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Pętle autobusowe MZK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1,0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  <w:rPr>
                <w:b/>
              </w:rPr>
            </w:pPr>
            <w:r>
              <w:rPr>
                <w:b/>
              </w:rPr>
              <w:t>16,0 km</w:t>
            </w:r>
          </w:p>
        </w:tc>
      </w:tr>
      <w:tr w:rsidR="00C04E76" w:rsidTr="00C04E76"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  <w:rPr>
                <w:b/>
                <w:bCs/>
                <w:i/>
                <w:iCs/>
                <w:color w:val="000080"/>
                <w:u w:val="single"/>
              </w:rPr>
            </w:pPr>
            <w:r>
              <w:rPr>
                <w:b/>
                <w:bCs/>
                <w:i/>
                <w:iCs/>
                <w:color w:val="000080"/>
                <w:u w:val="single"/>
              </w:rPr>
              <w:t>Standard V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Fabryczna Wrzosowa - Słowik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1,4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Brzezińska Wrzosowa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0,3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Polna Wrzosowa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1,2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Wesoła Wrzosowa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0,7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Górna Wrzosowa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0,5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Cementowa Wrzosowa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0,3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Pogodna Wrzosowa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0,8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Spacerowa Słowik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0,8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Równoległa Słowik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1,8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Podlaska Słowik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0,7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Skośna Korwinów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0,3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Podmokła Korwinów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0,2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Kolorowa Korwinów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0,2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Złota Korwinów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0,3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Stacyjna Korwinów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0,4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Ceramiczna Korwinów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0,6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Jesienna Korwinów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0,5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Kręta Korwinów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0,3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Modra Korwinów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0,2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Młyńska Nowa Wieś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0,7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Kopalniana Nowa Wieś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0,9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Cmentarna Zawodzie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1,0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Górnicza Kolonia Borek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0,5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Działki Kol.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0,9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Szczytowa Kolonia Brzeziny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 xml:space="preserve">1,5 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  <w:rPr>
                <w:b/>
              </w:rPr>
            </w:pPr>
            <w:r>
              <w:rPr>
                <w:b/>
              </w:rPr>
              <w:t>17,0 km</w:t>
            </w:r>
          </w:p>
        </w:tc>
      </w:tr>
      <w:tr w:rsidR="00C04E76" w:rsidTr="00C04E76"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  <w:rPr>
                <w:b/>
                <w:bCs/>
                <w:i/>
                <w:iCs/>
                <w:color w:val="000080"/>
                <w:u w:val="single"/>
              </w:rPr>
            </w:pPr>
            <w:r>
              <w:rPr>
                <w:b/>
                <w:bCs/>
                <w:i/>
                <w:iCs/>
                <w:color w:val="000080"/>
                <w:u w:val="single"/>
              </w:rPr>
              <w:t>Standard VI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Prostopadła Michałów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1,0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Gajowa Nierada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1,0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Rolnicza Huta Stara 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0,5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Pszenna Huta Stara 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0,7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Okrężna Huta Stara 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0,6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Zielona Słowik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0,5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Jaworowa Słowik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0,4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Hutnicza Wrzosowa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1,0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 xml:space="preserve">ul. </w:t>
            </w:r>
            <w:proofErr w:type="spellStart"/>
            <w:r>
              <w:t>Zaniwie</w:t>
            </w:r>
            <w:proofErr w:type="spellEnd"/>
            <w:r>
              <w:t xml:space="preserve"> Wrzosowa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0,8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lastRenderedPageBreak/>
              <w:t>ul. Zakole Bargły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0,6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Srebrna Kolonia Brzeziny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0,2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Jodłowa Kolonia Brzeziny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0,3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Nadrzeczna Kolonia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0,3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Prosta Kolonia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0,5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Krótka Kolonia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0,4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Górna Kolonia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0,5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Sadowa Nowa Wieś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0,6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Działkowa Nowa Wieś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0,6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Wąska Nowa Wieś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0,3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Sucha Kolonia Borek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0,4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Cicha Kolonia Borek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0,8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Jałowcowa Kolonia Borek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1,3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Żwirowa Kolonia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1,0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Spadowa Kolonia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0,3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Modrzewiowa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0,3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Piaskowa Wrzosowa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 xml:space="preserve">0,3 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Przybrzeżna Słowik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0,3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Podgórna Nowa Wieś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0,2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 xml:space="preserve">ul. Świerkowa Michałów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 xml:space="preserve">0,4 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Jaśminowa Huta Stara B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1,0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Rzeczna Kolonia Brzeziny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0,5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Tęczowa Kolonia Brzeziny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0,2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Nowa Brzeziny Nowe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1,0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Spokojna Brzeziny Nowe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0,4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Graniczna Kolonia Poczesna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0,5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Droga Bargły – Poczesna (Wierzbowa)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2,0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Parkowa Wrzosowa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0,2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 xml:space="preserve">ul. Świeża Huta Stara A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0,2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Kasztanowa Huta Stara B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0,2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Górska Nierada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 xml:space="preserve">1,0 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Jana Pawła II Nierada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0,3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Olchowa Nierada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 xml:space="preserve">0,2 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 xml:space="preserve">ul. Błękitna Brzeziny Kolonia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0,1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 xml:space="preserve">ul. </w:t>
            </w:r>
            <w:proofErr w:type="spellStart"/>
            <w:r>
              <w:t>Wirażowa</w:t>
            </w:r>
            <w:proofErr w:type="spellEnd"/>
            <w:r>
              <w:t xml:space="preserve"> Brzeziny Kolonia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0,2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Gminna Brzeziny Kolonia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0,3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Kolejowa Zawodzie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0,6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Brzozowa Zawodzie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0,7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Sosnowa Zawodzie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0,1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Częstochowska (część) Nowa Wieś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1,0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>ul. Spadkowa Korwinów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0,9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 xml:space="preserve">Droga Huta Stara B oczyszczalnia przy DK1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1,5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 xml:space="preserve">ul. Podlaska Słowik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1,1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 xml:space="preserve">Place gminne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1,0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</w:pPr>
            <w:r>
              <w:t xml:space="preserve">Drogi zbiorcze przy DK1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</w:pPr>
            <w:r>
              <w:t>2,0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  <w:rPr>
                <w:b/>
              </w:rPr>
            </w:pPr>
            <w:r>
              <w:rPr>
                <w:b/>
              </w:rPr>
              <w:t>33,3 km</w:t>
            </w: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E76" w:rsidRDefault="00C04E76" w:rsidP="00C04E76">
            <w:pPr>
              <w:snapToGrid w:val="0"/>
              <w:rPr>
                <w:b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76" w:rsidRDefault="00C04E76" w:rsidP="00C04E76">
            <w:pPr>
              <w:snapToGrid w:val="0"/>
              <w:rPr>
                <w:b/>
              </w:rPr>
            </w:pPr>
          </w:p>
        </w:tc>
      </w:tr>
      <w:tr w:rsidR="00C04E76" w:rsidTr="00C04E7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E76" w:rsidRDefault="00C04E76" w:rsidP="00C04E76">
            <w:pPr>
              <w:snapToGrid w:val="0"/>
              <w:rPr>
                <w:b/>
              </w:rPr>
            </w:pPr>
            <w:r>
              <w:rPr>
                <w:b/>
              </w:rPr>
              <w:t>Suma wszystkich dróg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E76" w:rsidRDefault="00C04E76" w:rsidP="00C04E76">
            <w:pPr>
              <w:snapToGrid w:val="0"/>
              <w:rPr>
                <w:b/>
              </w:rPr>
            </w:pPr>
            <w:r>
              <w:rPr>
                <w:b/>
              </w:rPr>
              <w:t>66,3 km</w:t>
            </w:r>
          </w:p>
        </w:tc>
      </w:tr>
    </w:tbl>
    <w:p w:rsidR="00C04E76" w:rsidRDefault="00C04E76" w:rsidP="00C04E76"/>
    <w:p w:rsidR="00C04E76" w:rsidRDefault="00C04E76" w:rsidP="00C04E76"/>
    <w:p w:rsidR="00C04E76" w:rsidRDefault="00C04E76" w:rsidP="00C04E76"/>
    <w:p w:rsidR="00C04E76" w:rsidRDefault="00C04E76" w:rsidP="00C04E76"/>
    <w:p w:rsidR="00C04E76" w:rsidRDefault="00C04E76" w:rsidP="00C04E76"/>
    <w:p w:rsidR="00C04E76" w:rsidRDefault="00C04E76" w:rsidP="00C04E76"/>
    <w:p w:rsidR="00C04E76" w:rsidRDefault="00C04E76" w:rsidP="00C04E76"/>
    <w:p w:rsidR="00C04E76" w:rsidRDefault="00C04E76" w:rsidP="00C04E76"/>
    <w:p w:rsidR="00C04E76" w:rsidRDefault="00C04E76" w:rsidP="00C04E76"/>
    <w:p w:rsidR="00C04E76" w:rsidRDefault="00C04E76" w:rsidP="00C04E76"/>
    <w:p w:rsidR="00C04E76" w:rsidRDefault="00C04E76" w:rsidP="00C04E76"/>
    <w:p w:rsidR="00C04E76" w:rsidRDefault="00C04E76" w:rsidP="00C04E76"/>
    <w:p w:rsidR="00C04E76" w:rsidRDefault="00C04E76" w:rsidP="00C04E76"/>
    <w:p w:rsidR="00C04E76" w:rsidRDefault="00C04E76" w:rsidP="00C04E76"/>
    <w:p w:rsidR="00C04E76" w:rsidRDefault="00C04E76" w:rsidP="00C04E76">
      <w:pPr>
        <w:pStyle w:val="Nagwek1"/>
        <w:shd w:val="clear" w:color="auto" w:fill="E6E6E6"/>
        <w:ind w:left="-142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lastRenderedPageBreak/>
        <w:t xml:space="preserve">Załącznik Nr 2 do Umowy </w:t>
      </w:r>
    </w:p>
    <w:p w:rsidR="00C04E76" w:rsidRDefault="00C04E76" w:rsidP="00C04E76">
      <w:pPr>
        <w:pStyle w:val="Nagwek1"/>
        <w:shd w:val="clear" w:color="auto" w:fill="E6E6E6"/>
        <w:ind w:left="-142"/>
        <w:jc w:val="both"/>
        <w:rPr>
          <w:bCs/>
          <w:i/>
          <w:iCs/>
          <w:sz w:val="24"/>
          <w:szCs w:val="24"/>
        </w:rPr>
      </w:pPr>
      <w:r>
        <w:rPr>
          <w:bCs/>
          <w:i/>
          <w:sz w:val="24"/>
          <w:szCs w:val="24"/>
        </w:rPr>
        <w:t>STANDARDY ZIMOWEGO UTRZYMANIA DRÓG</w:t>
      </w:r>
    </w:p>
    <w:p w:rsidR="00C04E76" w:rsidRDefault="00C04E76" w:rsidP="00C04E76"/>
    <w:p w:rsidR="00C04E76" w:rsidRDefault="00C04E76" w:rsidP="00C04E76"/>
    <w:p w:rsidR="00C04E76" w:rsidRDefault="00C04E76" w:rsidP="00C04E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2512"/>
        <w:gridCol w:w="2774"/>
        <w:gridCol w:w="2536"/>
      </w:tblGrid>
      <w:tr w:rsidR="00C04E76" w:rsidTr="00C04E7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6" w:rsidRDefault="00C04E76" w:rsidP="00C04E7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STANDARD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6" w:rsidRDefault="00C04E76" w:rsidP="00C04E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OPIS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WARUNKÓW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RUCHU NA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JEZDNI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76" w:rsidRDefault="00C04E76" w:rsidP="00C04E76">
            <w:pPr>
              <w:jc w:val="center"/>
              <w:rPr>
                <w:sz w:val="18"/>
                <w:szCs w:val="18"/>
              </w:rPr>
            </w:pPr>
          </w:p>
          <w:p w:rsidR="00C04E76" w:rsidRDefault="00C04E76" w:rsidP="00C04E7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DOPUSZCZALNE ODSTĘPSTWA OD STANDARDU</w:t>
            </w:r>
          </w:p>
        </w:tc>
      </w:tr>
      <w:tr w:rsidR="00C04E76" w:rsidTr="00C04E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76" w:rsidRDefault="00C04E76" w:rsidP="00C04E7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76" w:rsidRDefault="00C04E76" w:rsidP="00C04E7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6" w:rsidRDefault="00C04E76" w:rsidP="00C04E7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ŚNIEG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6" w:rsidRDefault="00C04E76" w:rsidP="00C04E7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ŚLISKOŚĆ ZIMOWA</w:t>
            </w:r>
          </w:p>
        </w:tc>
      </w:tr>
      <w:tr w:rsidR="00C04E76" w:rsidTr="00C04E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6" w:rsidRDefault="00C04E76" w:rsidP="00C04E7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JEZDNIA ODSNIEŻONA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 CAŁEJ SZEROKOŚCI.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JEZDNIA POSYPYWANA</w:t>
            </w:r>
          </w:p>
          <w:p w:rsidR="00C04E76" w:rsidRDefault="00C04E76" w:rsidP="00C04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 CAŁEJ DŁUGOŚCI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LUŹNY – 4 GODZINY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BŁOTO POŚNIEGOWE – 6 GODZIN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ZAJEŻDŻONY – WYSTEPUJE CIENKA    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WARSTWA NIE UTRUDNIAJĄCA 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RUCHU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GOŁOLEDŹ</w:t>
            </w:r>
            <w:r>
              <w:rPr>
                <w:rFonts w:ascii="TimesNewRomanPSMT" w:hAnsi="TimesNewRomanPSMT" w:cs="TimesNewRomanPSMT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– 3 GODZINY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SZRON – 3 GODZINY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SADZ – 3 GODZINY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POŚNIEGOWA – 6 GODZIN</w:t>
            </w:r>
          </w:p>
          <w:p w:rsidR="00C04E76" w:rsidRDefault="00C04E76" w:rsidP="00C04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LODOWICA – 6 GODZIN</w:t>
            </w:r>
          </w:p>
        </w:tc>
      </w:tr>
      <w:tr w:rsidR="00C04E76" w:rsidTr="00C04E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6" w:rsidRDefault="00C04E76" w:rsidP="00C04E76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JEZDNIA ODSNIEŻONA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 CAŁEJ SZEROKOŚCI.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JEZDNIA POSYPANA NA: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SKRZYŻOWANIACH DRÓG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SKRZYŻOWANIACH Z KOLEJĄ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ODCINEK O POCHYLENIU &gt;4%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INNYCH MIEJSC USTALONYCH</w:t>
            </w:r>
          </w:p>
          <w:p w:rsidR="00C04E76" w:rsidRDefault="00C04E76" w:rsidP="00C04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PRZEZ URZĄD GMINY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LUŹNY – 6 GODZIN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sz w:val="14"/>
                <w:szCs w:val="14"/>
              </w:rPr>
              <w:t>- ZAJEŻDŻONY – WYSTEPUJĄ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ZASPY, JĘZYKI ŚNIEGOWE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LOKALNIE – 6 GODZIN UTRUDNIENIA   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DLA SAMOCHODÓW OSOBOWYCH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MIEJSCACH WYZNACZONYCH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GOŁOLEDŹ</w:t>
            </w:r>
            <w:r>
              <w:rPr>
                <w:rFonts w:ascii="TimesNewRomanPSMT" w:hAnsi="TimesNewRomanPSMT" w:cs="TimesNewRomanPSMT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– 6 GODZIN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SZRON – 6 GODZIN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SADZ – 6 GODZIN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POŚNIEGOWA – 8 GODZIN</w:t>
            </w:r>
          </w:p>
          <w:p w:rsidR="00C04E76" w:rsidRDefault="00C04E76" w:rsidP="00C04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LODOWICA – 6 GODZIN</w:t>
            </w:r>
          </w:p>
        </w:tc>
      </w:tr>
      <w:tr w:rsidR="00C04E76" w:rsidTr="00C04E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6" w:rsidRDefault="00C04E76" w:rsidP="00C04E76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JEZDNIA ODSNIEŻONA NA CAŁEJ SZEROKOŚCI.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JEZDNIA POSYPANA NA ODCINKACH DECYDUJĄCYCH</w:t>
            </w:r>
          </w:p>
          <w:p w:rsidR="00C04E76" w:rsidRDefault="00C04E76" w:rsidP="00C04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 MOŻLIWOŚCI RUCHU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LUŹNY – 8 GODZIN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4"/>
                <w:szCs w:val="14"/>
              </w:rPr>
            </w:pPr>
            <w:r>
              <w:rPr>
                <w:sz w:val="14"/>
                <w:szCs w:val="14"/>
              </w:rPr>
              <w:t>- ZAJEŻDŻONY – WYSTĘPUJĄ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ZASPY DO 8 GODZIN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DOPUSZCZA SIĘ</w:t>
            </w:r>
            <w:r>
              <w:rPr>
                <w:rFonts w:ascii="TimesNewRomanPSMT" w:hAnsi="TimesNewRomanPSMT" w:cs="TimesNewRomanPSMT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PRZERWY W</w:t>
            </w:r>
          </w:p>
          <w:p w:rsidR="00C04E76" w:rsidRDefault="00C04E76" w:rsidP="00C04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KOMUNIKACJI DO 8 GODZIN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MIEJSCACH WYZNACZONYCH: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GOŁOLEDŹ</w:t>
            </w:r>
            <w:r>
              <w:rPr>
                <w:rFonts w:ascii="TimesNewRomanPSMT" w:hAnsi="TimesNewRomanPSMT" w:cs="TimesNewRomanPSMT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– 8 GODZIN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POŚNIEGOWA – 10 GODZIN</w:t>
            </w:r>
          </w:p>
          <w:p w:rsidR="00C04E76" w:rsidRDefault="00C04E76" w:rsidP="00C04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LODOWICA – 8 GODZIN</w:t>
            </w:r>
          </w:p>
        </w:tc>
      </w:tr>
      <w:tr w:rsidR="00C04E76" w:rsidTr="00C04E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6" w:rsidRDefault="00C04E76" w:rsidP="00C04E76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JEZDNIA OD􀄝NIE􀄩ONA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MIEJSCACH ZASP,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ODSNIEŻONY, CO NAJMNIEJ JEDEN PAS RUCHU Z WYKONANIEM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MIJANEK.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JEZDNIA POSYPANA NA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ODCINKACH DECYDUJĄCYCH</w:t>
            </w:r>
          </w:p>
          <w:p w:rsidR="00C04E76" w:rsidRDefault="00C04E76" w:rsidP="00C04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 MOŻLIWOŚCI RUCHU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LUŹNY – 16 GODZIN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ZAJEŻDŻONY – WYSTĘPUJE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NABÓJ ŚNIEŻNY WYSTAJĄCY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ZASPY WYSTEPUJĄ</w:t>
            </w:r>
            <w:r>
              <w:rPr>
                <w:rFonts w:ascii="TimesNewRomanPSMT" w:hAnsi="TimesNewRomanPSMT" w:cs="TimesNewRomanPSMT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DO 24 GODZIN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DOPUSZCZA SIĘ</w:t>
            </w:r>
            <w:r>
              <w:rPr>
                <w:rFonts w:ascii="TimesNewRomanPSMT" w:hAnsi="TimesNewRomanPSMT" w:cs="TimesNewRomanPSMT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PRZERWY W</w:t>
            </w:r>
          </w:p>
          <w:p w:rsidR="00C04E76" w:rsidRDefault="00C04E76" w:rsidP="00C04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KOMUNIKACJI DO 24 GODZIN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MIEJSCACH WYZNACZONYCH: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GOŁOLEDŹ</w:t>
            </w:r>
            <w:r>
              <w:rPr>
                <w:rFonts w:ascii="TimesNewRomanPSMT" w:hAnsi="TimesNewRomanPSMT" w:cs="TimesNewRomanPSMT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– 8 GODZIN</w:t>
            </w:r>
          </w:p>
          <w:p w:rsidR="00C04E76" w:rsidRDefault="00C04E76" w:rsidP="00C04E7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POŚNIEGOWA</w:t>
            </w:r>
          </w:p>
        </w:tc>
      </w:tr>
      <w:tr w:rsidR="00C04E76" w:rsidTr="00C04E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6" w:rsidRDefault="00C04E76" w:rsidP="00C04E76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JEZDNIA ZASNIEŻONA.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PROWADZI SIĘ INTENSYWNE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ODŚNIEŻANIE W ZALEŻNOŚCI OD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POTRZEB.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JEZDNIE POSYPANE PO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ODŚNIEŻENIU W MIEJSCACH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WYZNACZONYCH PRZEZ </w:t>
            </w:r>
            <w:proofErr w:type="spellStart"/>
            <w:r>
              <w:rPr>
                <w:sz w:val="14"/>
                <w:szCs w:val="14"/>
              </w:rPr>
              <w:t>MZDiK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LUŹNY – WYSTEPUJE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ZAJEŻDŻONY – WYSTĘPUJE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NABÓJ ŚNIEŻNY – WYSTĘPUJE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ZASPY WYSTEPUJĄ</w:t>
            </w:r>
            <w:r>
              <w:rPr>
                <w:rFonts w:ascii="TimesNewRomanPSMT" w:hAnsi="TimesNewRomanPSMT" w:cs="TimesNewRomanPSMT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DO 48 GODZIN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MIEJSCACH WYZNACZONYCH: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WSZYSTKIE RODZAJE SLISKOŚCI</w:t>
            </w:r>
          </w:p>
          <w:p w:rsidR="00C04E76" w:rsidRDefault="00C04E76" w:rsidP="00C04E7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 ODŚNIEŻANIU – 2 GODZINY</w:t>
            </w:r>
          </w:p>
        </w:tc>
      </w:tr>
    </w:tbl>
    <w:p w:rsidR="00C04E76" w:rsidRDefault="00C04E76" w:rsidP="00C04E76"/>
    <w:p w:rsidR="00C04E76" w:rsidRDefault="00C04E76" w:rsidP="00C04E76"/>
    <w:p w:rsidR="00C04E76" w:rsidRDefault="00C04E76" w:rsidP="00C04E76"/>
    <w:p w:rsidR="00C04E76" w:rsidRDefault="00C04E76" w:rsidP="00C04E76"/>
    <w:p w:rsidR="00C04E76" w:rsidRDefault="00C04E76" w:rsidP="00C04E76"/>
    <w:p w:rsidR="00C04E76" w:rsidRDefault="00C04E76"/>
    <w:sectPr w:rsidR="00C04E76" w:rsidSect="00C04E7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multilevel"/>
    <w:tmpl w:val="00000006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singleLevel"/>
    <w:tmpl w:val="55BEDD44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B"/>
    <w:multiLevelType w:val="multilevel"/>
    <w:tmpl w:val="D5906CAA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000000D"/>
    <w:multiLevelType w:val="singleLevel"/>
    <w:tmpl w:val="0000000D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 w15:restartNumberingAfterBreak="0">
    <w:nsid w:val="00000010"/>
    <w:multiLevelType w:val="singleLevel"/>
    <w:tmpl w:val="00000010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10C868FB"/>
    <w:multiLevelType w:val="hybridMultilevel"/>
    <w:tmpl w:val="7E48304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9323F"/>
    <w:multiLevelType w:val="hybridMultilevel"/>
    <w:tmpl w:val="B492DB92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F1092"/>
    <w:multiLevelType w:val="hybridMultilevel"/>
    <w:tmpl w:val="FE3E1E0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610DE"/>
    <w:multiLevelType w:val="multilevel"/>
    <w:tmpl w:val="F870A08C"/>
    <w:lvl w:ilvl="0">
      <w:start w:val="3"/>
      <w:numFmt w:val="decimal"/>
      <w:lvlText w:val="%1"/>
      <w:lvlJc w:val="left"/>
      <w:pPr>
        <w:ind w:left="1366" w:hanging="567"/>
        <w:jc w:val="right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66" w:hanging="567"/>
      </w:pPr>
      <w:rPr>
        <w:rFonts w:hint="default"/>
        <w:w w:val="100"/>
        <w:sz w:val="20"/>
        <w:szCs w:val="20"/>
      </w:rPr>
    </w:lvl>
    <w:lvl w:ilvl="2">
      <w:numFmt w:val="bullet"/>
      <w:lvlText w:val="•"/>
      <w:lvlJc w:val="left"/>
      <w:pPr>
        <w:ind w:left="3068" w:hanging="567"/>
      </w:pPr>
      <w:rPr>
        <w:rFonts w:hint="default"/>
      </w:rPr>
    </w:lvl>
    <w:lvl w:ilvl="3">
      <w:numFmt w:val="bullet"/>
      <w:lvlText w:val="•"/>
      <w:lvlJc w:val="left"/>
      <w:pPr>
        <w:ind w:left="3923" w:hanging="567"/>
      </w:pPr>
      <w:rPr>
        <w:rFonts w:hint="default"/>
      </w:rPr>
    </w:lvl>
    <w:lvl w:ilvl="4">
      <w:numFmt w:val="bullet"/>
      <w:lvlText w:val="•"/>
      <w:lvlJc w:val="left"/>
      <w:pPr>
        <w:ind w:left="4777" w:hanging="567"/>
      </w:pPr>
      <w:rPr>
        <w:rFonts w:hint="default"/>
      </w:rPr>
    </w:lvl>
    <w:lvl w:ilvl="5">
      <w:numFmt w:val="bullet"/>
      <w:lvlText w:val="•"/>
      <w:lvlJc w:val="left"/>
      <w:pPr>
        <w:ind w:left="5632" w:hanging="567"/>
      </w:pPr>
      <w:rPr>
        <w:rFonts w:hint="default"/>
      </w:rPr>
    </w:lvl>
    <w:lvl w:ilvl="6">
      <w:numFmt w:val="bullet"/>
      <w:lvlText w:val="•"/>
      <w:lvlJc w:val="left"/>
      <w:pPr>
        <w:ind w:left="6486" w:hanging="567"/>
      </w:pPr>
      <w:rPr>
        <w:rFonts w:hint="default"/>
      </w:rPr>
    </w:lvl>
    <w:lvl w:ilvl="7">
      <w:numFmt w:val="bullet"/>
      <w:lvlText w:val="•"/>
      <w:lvlJc w:val="left"/>
      <w:pPr>
        <w:ind w:left="7340" w:hanging="567"/>
      </w:pPr>
      <w:rPr>
        <w:rFonts w:hint="default"/>
      </w:rPr>
    </w:lvl>
    <w:lvl w:ilvl="8">
      <w:numFmt w:val="bullet"/>
      <w:lvlText w:val="•"/>
      <w:lvlJc w:val="left"/>
      <w:pPr>
        <w:ind w:left="8195" w:hanging="567"/>
      </w:pPr>
      <w:rPr>
        <w:rFonts w:hint="default"/>
      </w:rPr>
    </w:lvl>
  </w:abstractNum>
  <w:abstractNum w:abstractNumId="11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BA25C38"/>
    <w:multiLevelType w:val="hybridMultilevel"/>
    <w:tmpl w:val="64DEF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50F1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D6F10"/>
    <w:multiLevelType w:val="multilevel"/>
    <w:tmpl w:val="B872A29C"/>
    <w:lvl w:ilvl="0">
      <w:start w:val="1"/>
      <w:numFmt w:val="decimal"/>
      <w:lvlText w:val="%1."/>
      <w:lvlJc w:val="left"/>
      <w:pPr>
        <w:ind w:left="687" w:hanging="428"/>
      </w:pPr>
      <w:rPr>
        <w:rFonts w:ascii="Times New Roman" w:eastAsia="Arial" w:hAnsi="Times New Roman" w:cs="Times New Roman" w:hint="default"/>
        <w:spacing w:val="-1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980" w:hanging="492"/>
        <w:jc w:val="right"/>
      </w:pPr>
      <w:rPr>
        <w:b w:val="0"/>
        <w:w w:val="100"/>
        <w:sz w:val="20"/>
        <w:szCs w:val="20"/>
      </w:rPr>
    </w:lvl>
    <w:lvl w:ilvl="2">
      <w:start w:val="1"/>
      <w:numFmt w:val="lowerLetter"/>
      <w:lvlText w:val="%3)"/>
      <w:lvlJc w:val="left"/>
      <w:pPr>
        <w:ind w:left="1537" w:hanging="425"/>
      </w:pPr>
      <w:rPr>
        <w:rFonts w:hint="default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1680" w:hanging="425"/>
      </w:pPr>
      <w:rPr>
        <w:rFonts w:hint="default"/>
      </w:rPr>
    </w:lvl>
    <w:lvl w:ilvl="4">
      <w:numFmt w:val="bullet"/>
      <w:lvlText w:val="•"/>
      <w:lvlJc w:val="left"/>
      <w:pPr>
        <w:ind w:left="2854" w:hanging="425"/>
      </w:pPr>
      <w:rPr>
        <w:rFonts w:hint="default"/>
      </w:rPr>
    </w:lvl>
    <w:lvl w:ilvl="5">
      <w:numFmt w:val="bullet"/>
      <w:lvlText w:val="•"/>
      <w:lvlJc w:val="left"/>
      <w:pPr>
        <w:ind w:left="4029" w:hanging="425"/>
      </w:pPr>
      <w:rPr>
        <w:rFonts w:hint="default"/>
      </w:rPr>
    </w:lvl>
    <w:lvl w:ilvl="6">
      <w:numFmt w:val="bullet"/>
      <w:lvlText w:val="•"/>
      <w:lvlJc w:val="left"/>
      <w:pPr>
        <w:ind w:left="5204" w:hanging="425"/>
      </w:pPr>
      <w:rPr>
        <w:rFonts w:hint="default"/>
      </w:rPr>
    </w:lvl>
    <w:lvl w:ilvl="7">
      <w:numFmt w:val="bullet"/>
      <w:lvlText w:val="•"/>
      <w:lvlJc w:val="left"/>
      <w:pPr>
        <w:ind w:left="6379" w:hanging="425"/>
      </w:pPr>
      <w:rPr>
        <w:rFonts w:hint="default"/>
      </w:rPr>
    </w:lvl>
    <w:lvl w:ilvl="8">
      <w:numFmt w:val="bullet"/>
      <w:lvlText w:val="•"/>
      <w:lvlJc w:val="left"/>
      <w:pPr>
        <w:ind w:left="7554" w:hanging="425"/>
      </w:pPr>
      <w:rPr>
        <w:rFonts w:hint="default"/>
      </w:rPr>
    </w:lvl>
  </w:abstractNum>
  <w:abstractNum w:abstractNumId="14" w15:restartNumberingAfterBreak="0">
    <w:nsid w:val="6597112A"/>
    <w:multiLevelType w:val="hybridMultilevel"/>
    <w:tmpl w:val="DF9856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5116A9"/>
    <w:multiLevelType w:val="hybridMultilevel"/>
    <w:tmpl w:val="FF726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13"/>
  </w:num>
  <w:num w:numId="14">
    <w:abstractNumId w:val="14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76"/>
    <w:rsid w:val="00072C33"/>
    <w:rsid w:val="000A15A4"/>
    <w:rsid w:val="001179F9"/>
    <w:rsid w:val="001615C1"/>
    <w:rsid w:val="001D061B"/>
    <w:rsid w:val="00200E38"/>
    <w:rsid w:val="002177B9"/>
    <w:rsid w:val="0023140B"/>
    <w:rsid w:val="002604C9"/>
    <w:rsid w:val="002D509D"/>
    <w:rsid w:val="0041767E"/>
    <w:rsid w:val="0044573A"/>
    <w:rsid w:val="00552A99"/>
    <w:rsid w:val="00647A88"/>
    <w:rsid w:val="00652432"/>
    <w:rsid w:val="00664F49"/>
    <w:rsid w:val="007136EF"/>
    <w:rsid w:val="00894BCF"/>
    <w:rsid w:val="008E65E6"/>
    <w:rsid w:val="00901DB3"/>
    <w:rsid w:val="00907F3A"/>
    <w:rsid w:val="00911CD7"/>
    <w:rsid w:val="00925AB9"/>
    <w:rsid w:val="00962875"/>
    <w:rsid w:val="009666C4"/>
    <w:rsid w:val="009D7331"/>
    <w:rsid w:val="00A0552F"/>
    <w:rsid w:val="00A8023E"/>
    <w:rsid w:val="00A857DC"/>
    <w:rsid w:val="00AE66EE"/>
    <w:rsid w:val="00AE7F9C"/>
    <w:rsid w:val="00AF2C0D"/>
    <w:rsid w:val="00B4363E"/>
    <w:rsid w:val="00C04E76"/>
    <w:rsid w:val="00C32C9B"/>
    <w:rsid w:val="00CC549B"/>
    <w:rsid w:val="00CE2A7D"/>
    <w:rsid w:val="00D1447C"/>
    <w:rsid w:val="00D5174F"/>
    <w:rsid w:val="00D77618"/>
    <w:rsid w:val="00DA0758"/>
    <w:rsid w:val="00E760D2"/>
    <w:rsid w:val="00E8485B"/>
    <w:rsid w:val="00E8625F"/>
    <w:rsid w:val="00EA3BDE"/>
    <w:rsid w:val="00EA476B"/>
    <w:rsid w:val="00EB38E6"/>
    <w:rsid w:val="00F0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8FC3A-CA65-4E33-B307-F3269127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C04E7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4E7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Normalny"/>
    <w:unhideWhenUsed/>
    <w:rsid w:val="00C04E76"/>
    <w:pPr>
      <w:suppressAutoHyphens/>
      <w:overflowPunct w:val="0"/>
      <w:autoSpaceDE w:val="0"/>
      <w:ind w:left="283" w:hanging="283"/>
    </w:pPr>
    <w:rPr>
      <w:lang w:eastAsia="ar-SA"/>
    </w:rPr>
  </w:style>
  <w:style w:type="paragraph" w:styleId="Tekstpodstawowy">
    <w:name w:val="Body Text"/>
    <w:basedOn w:val="Normalny"/>
    <w:link w:val="TekstpodstawowyZnak"/>
    <w:unhideWhenUsed/>
    <w:rsid w:val="00C04E7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04E7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04E76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04E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04E76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04E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04E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04E7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C9B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E8485B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200E3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rsid w:val="00200E38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A0552F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5A3C3-DDAF-4746-9965-4940DD76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2767</Words>
  <Characters>16603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jrp</cp:lastModifiedBy>
  <cp:revision>18</cp:revision>
  <cp:lastPrinted>2019-10-02T09:56:00Z</cp:lastPrinted>
  <dcterms:created xsi:type="dcterms:W3CDTF">2019-01-24T07:00:00Z</dcterms:created>
  <dcterms:modified xsi:type="dcterms:W3CDTF">2019-10-04T09:20:00Z</dcterms:modified>
</cp:coreProperties>
</file>